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0515" w14:textId="77777777" w:rsidR="00212103" w:rsidRDefault="00212103">
      <w:pPr>
        <w:rPr>
          <w:lang w:val="en-US"/>
        </w:rPr>
      </w:pPr>
    </w:p>
    <w:p w14:paraId="51E7DF4E" w14:textId="77777777" w:rsidR="00212103" w:rsidRPr="00212103" w:rsidRDefault="00212103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103"/>
      </w:tblGrid>
      <w:tr w:rsidR="00D7643A" w:rsidRPr="00494388" w14:paraId="2B625264" w14:textId="77777777" w:rsidTr="0001368D">
        <w:tc>
          <w:tcPr>
            <w:tcW w:w="4253" w:type="dxa"/>
          </w:tcPr>
          <w:p w14:paraId="476E8F46" w14:textId="57D73679" w:rsidR="00D7643A" w:rsidRDefault="00D7643A" w:rsidP="008D619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t xml:space="preserve">             </w:t>
            </w:r>
            <w:r w:rsidR="00553FE3" w:rsidRPr="00BD3E0D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FF64D97" wp14:editId="7B506FA0">
                  <wp:extent cx="552450" cy="3429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B4565" w14:textId="77777777" w:rsidR="00D7643A" w:rsidRPr="0012087F" w:rsidRDefault="004D7F8A" w:rsidP="008D61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7643A" w:rsidRPr="0012087F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14:paraId="4F223325" w14:textId="77777777" w:rsidR="00D7643A" w:rsidRPr="0012087F" w:rsidRDefault="00D7643A" w:rsidP="008D61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560A0A" w:rsidRPr="0012087F">
              <w:rPr>
                <w:rFonts w:ascii="Arial" w:hAnsi="Arial" w:cs="Arial"/>
                <w:b/>
                <w:sz w:val="22"/>
                <w:szCs w:val="22"/>
              </w:rPr>
              <w:t>ΠΕΡΙΦΕΡΕΙΑ</w:t>
            </w: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ΑΤΤΙΚΗΣ</w:t>
            </w:r>
          </w:p>
          <w:p w14:paraId="6E10EB3B" w14:textId="77777777" w:rsidR="00D7643A" w:rsidRPr="0012087F" w:rsidRDefault="00D7643A" w:rsidP="008D61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D7F8A"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ΔΗΜΟΣ </w:t>
            </w:r>
            <w:r w:rsidR="005B278F" w:rsidRPr="0012087F">
              <w:rPr>
                <w:rFonts w:ascii="Arial" w:hAnsi="Arial" w:cs="Arial"/>
                <w:b/>
                <w:sz w:val="22"/>
                <w:szCs w:val="22"/>
              </w:rPr>
              <w:t>ΦΥΛΗΣ</w:t>
            </w:r>
          </w:p>
          <w:p w14:paraId="1A1D19A4" w14:textId="77777777" w:rsidR="00D7643A" w:rsidRPr="000E62AC" w:rsidRDefault="00592E47" w:rsidP="000E62AC">
            <w:pPr>
              <w:pStyle w:val="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7F8A" w:rsidRPr="0012087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7643A" w:rsidRPr="0012087F">
              <w:rPr>
                <w:rFonts w:ascii="Arial" w:hAnsi="Arial" w:cs="Arial"/>
                <w:b/>
                <w:sz w:val="22"/>
                <w:szCs w:val="22"/>
              </w:rPr>
              <w:t>ΤΕΧΝΙΚΗ ΥΠΗΡΕΣΙΑ</w:t>
            </w:r>
          </w:p>
        </w:tc>
        <w:tc>
          <w:tcPr>
            <w:tcW w:w="5103" w:type="dxa"/>
          </w:tcPr>
          <w:p w14:paraId="696D6EEF" w14:textId="77777777" w:rsidR="005B278F" w:rsidRDefault="005B278F" w:rsidP="008D619E">
            <w:pPr>
              <w:pStyle w:val="1"/>
              <w:ind w:right="-1"/>
              <w:rPr>
                <w:rFonts w:ascii="Tahoma" w:hAnsi="Tahoma" w:cs="Tahoma"/>
                <w:b/>
              </w:rPr>
            </w:pPr>
          </w:p>
          <w:p w14:paraId="2645B62B" w14:textId="77777777" w:rsidR="005B278F" w:rsidRDefault="005B278F" w:rsidP="005B278F">
            <w:pPr>
              <w:rPr>
                <w:rFonts w:ascii="Tahoma" w:hAnsi="Tahoma" w:cs="Tahoma"/>
                <w:b/>
              </w:rPr>
            </w:pPr>
          </w:p>
          <w:p w14:paraId="5B6A6650" w14:textId="77777777" w:rsidR="004F7978" w:rsidRDefault="004F7978" w:rsidP="004F7978">
            <w:pPr>
              <w:ind w:left="-36"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ΠΡΟΜΗΘΕΙΑ  </w:t>
            </w:r>
          </w:p>
          <w:p w14:paraId="1BE3EAF9" w14:textId="77777777" w:rsidR="004F7978" w:rsidRPr="005440D7" w:rsidRDefault="004F7978" w:rsidP="003800F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2" w:right="-109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1) 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ΑΝΑΛΩΣΙΜΩΝ  ΥΛΙΚΩΝ - ΜΕΛΑΝΙΩΝ &amp; ΤΟΝΕΡ   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CPV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: 30125120-8  &amp; 30192110-5</w:t>
            </w:r>
          </w:p>
          <w:p w14:paraId="39872016" w14:textId="77777777" w:rsidR="003A1CCC" w:rsidRDefault="004F7978" w:rsidP="004F797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8"/>
                <w:szCs w:val="24"/>
              </w:rPr>
              <w:t xml:space="preserve">  </w:t>
            </w:r>
            <w:r>
              <w:rPr>
                <w:b/>
              </w:rPr>
              <w:t xml:space="preserve">ΓΡΑΦΙΚΗΣ  ΥΛΗΣ   </w:t>
            </w:r>
            <w:r w:rsidRPr="00D461C8">
              <w:rPr>
                <w:b/>
                <w:u w:val="single"/>
                <w:lang w:val="en-US"/>
              </w:rPr>
              <w:t>CPV</w:t>
            </w:r>
            <w:r w:rsidRPr="00D461C8">
              <w:rPr>
                <w:b/>
                <w:u w:val="single"/>
              </w:rPr>
              <w:t xml:space="preserve"> : 30192700-8</w:t>
            </w:r>
            <w:r>
              <w:rPr>
                <w:b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3)  </w:t>
            </w:r>
            <w:r>
              <w:rPr>
                <w:b/>
              </w:rPr>
              <w:t>ΦΩΤΟΤΥΠΙΚΟΥ ΧΑΡΤΙΟΥ</w:t>
            </w:r>
            <w:r w:rsidRPr="00D461C8">
              <w:rPr>
                <w:b/>
              </w:rPr>
              <w:t xml:space="preserve">  </w:t>
            </w:r>
            <w:r w:rsidRPr="00D461C8">
              <w:rPr>
                <w:b/>
                <w:u w:val="single"/>
                <w:lang w:val="en-US"/>
              </w:rPr>
              <w:t>CPV</w:t>
            </w:r>
            <w:r w:rsidRPr="00D461C8">
              <w:rPr>
                <w:b/>
                <w:u w:val="single"/>
              </w:rPr>
              <w:t xml:space="preserve"> : 30197643-5</w:t>
            </w:r>
            <w:r>
              <w:rPr>
                <w:b/>
              </w:rPr>
              <w:t xml:space="preserve">            </w:t>
            </w:r>
          </w:p>
          <w:p w14:paraId="11BA191E" w14:textId="0FE6B919" w:rsidR="0001368D" w:rsidRPr="007F4411" w:rsidRDefault="0001368D" w:rsidP="004F7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ΕΤΟΥΣ  2021</w:t>
            </w:r>
          </w:p>
        </w:tc>
      </w:tr>
    </w:tbl>
    <w:p w14:paraId="6CF61C17" w14:textId="77777777" w:rsidR="0001368D" w:rsidRDefault="0001368D" w:rsidP="00D7643A">
      <w:pPr>
        <w:jc w:val="right"/>
        <w:rPr>
          <w:b/>
        </w:rPr>
      </w:pPr>
    </w:p>
    <w:p w14:paraId="75FF8C88" w14:textId="693D3A65" w:rsidR="00D7643A" w:rsidRPr="004F7978" w:rsidRDefault="00D7643A" w:rsidP="00D7643A">
      <w:pPr>
        <w:jc w:val="right"/>
        <w:rPr>
          <w:rFonts w:ascii="Arial" w:hAnsi="Arial" w:cs="Arial"/>
          <w:b/>
          <w:i/>
        </w:rPr>
      </w:pPr>
      <w:r w:rsidRPr="008E5869">
        <w:rPr>
          <w:rFonts w:ascii="Arial" w:hAnsi="Arial" w:cs="Arial"/>
          <w:b/>
          <w:i/>
        </w:rPr>
        <w:t xml:space="preserve">ΑΡΙΘΜΟΣ </w:t>
      </w:r>
      <w:r w:rsidRPr="004A048F">
        <w:rPr>
          <w:rFonts w:ascii="Arial" w:hAnsi="Arial" w:cs="Arial"/>
          <w:b/>
          <w:i/>
        </w:rPr>
        <w:t>ΜΕΛΕΤΗΣ :</w:t>
      </w:r>
      <w:r w:rsidR="00BB66DC" w:rsidRPr="004A048F">
        <w:rPr>
          <w:rFonts w:ascii="Arial" w:hAnsi="Arial" w:cs="Arial"/>
          <w:b/>
          <w:i/>
        </w:rPr>
        <w:t xml:space="preserve"> </w:t>
      </w:r>
      <w:r w:rsidR="0001368D">
        <w:rPr>
          <w:rFonts w:ascii="Arial" w:hAnsi="Arial" w:cs="Arial"/>
          <w:b/>
          <w:i/>
        </w:rPr>
        <w:t>345</w:t>
      </w:r>
      <w:r w:rsidR="004D7F8A" w:rsidRPr="004A048F">
        <w:rPr>
          <w:rFonts w:ascii="Arial" w:hAnsi="Arial" w:cs="Arial"/>
          <w:b/>
          <w:i/>
        </w:rPr>
        <w:t>/</w:t>
      </w:r>
      <w:r w:rsidRPr="004A048F">
        <w:rPr>
          <w:rFonts w:ascii="Arial" w:hAnsi="Arial" w:cs="Arial"/>
          <w:b/>
          <w:i/>
        </w:rPr>
        <w:t>20</w:t>
      </w:r>
      <w:r w:rsidR="00282904" w:rsidRPr="004A048F">
        <w:rPr>
          <w:rFonts w:ascii="Arial" w:hAnsi="Arial" w:cs="Arial"/>
          <w:b/>
          <w:i/>
        </w:rPr>
        <w:t>20</w:t>
      </w:r>
    </w:p>
    <w:p w14:paraId="67BF452D" w14:textId="77777777" w:rsidR="00BE177C" w:rsidRPr="00D239F5" w:rsidRDefault="00BE177C" w:rsidP="00D7643A">
      <w:pPr>
        <w:jc w:val="right"/>
        <w:rPr>
          <w:rFonts w:ascii="Arial" w:hAnsi="Arial" w:cs="Arial"/>
          <w:b/>
          <w:sz w:val="22"/>
          <w:szCs w:val="22"/>
        </w:rPr>
      </w:pPr>
    </w:p>
    <w:p w14:paraId="2FCDAE48" w14:textId="77777777" w:rsidR="00D7643A" w:rsidRPr="00D239F5" w:rsidRDefault="00D7643A" w:rsidP="00D7643A">
      <w:pPr>
        <w:rPr>
          <w:rFonts w:ascii="Arial" w:hAnsi="Arial" w:cs="Arial"/>
          <w:b/>
          <w:sz w:val="22"/>
          <w:szCs w:val="22"/>
        </w:rPr>
      </w:pPr>
    </w:p>
    <w:p w14:paraId="00A3DF52" w14:textId="77777777" w:rsidR="0043151E" w:rsidRDefault="00D7643A" w:rsidP="006C3266">
      <w:pPr>
        <w:rPr>
          <w:rFonts w:ascii="Arial" w:hAnsi="Arial" w:cs="Arial"/>
          <w:sz w:val="22"/>
          <w:szCs w:val="22"/>
          <w:u w:val="single"/>
        </w:rPr>
      </w:pP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</w:p>
    <w:p w14:paraId="29BAF421" w14:textId="77777777" w:rsidR="006C3266" w:rsidRDefault="006C3266" w:rsidP="006C3266">
      <w:pPr>
        <w:pStyle w:val="a4"/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ΠΡΟΣΦΟΡΑ</w:t>
      </w:r>
    </w:p>
    <w:p w14:paraId="04345755" w14:textId="77777777" w:rsidR="006C3266" w:rsidRDefault="006C3266" w:rsidP="006C3266">
      <w:pPr>
        <w:pStyle w:val="a4"/>
        <w:tabs>
          <w:tab w:val="left" w:pos="720"/>
        </w:tabs>
        <w:rPr>
          <w:sz w:val="32"/>
          <w:szCs w:val="32"/>
          <w:u w:val="single"/>
        </w:rPr>
      </w:pPr>
    </w:p>
    <w:p w14:paraId="6706FF7A" w14:textId="77777777" w:rsidR="004F7978" w:rsidRPr="00F26306" w:rsidRDefault="004F7978" w:rsidP="004F7978">
      <w:pPr>
        <w:ind w:right="-58"/>
        <w:jc w:val="center"/>
      </w:pPr>
      <w:r>
        <w:rPr>
          <w:b/>
          <w:bCs/>
          <w:sz w:val="24"/>
          <w:lang w:eastAsia="el-GR"/>
        </w:rPr>
        <w:t xml:space="preserve">ΣΥΝΟΠΤΙΚΟΥ ΔΙΑΓΩΝΙΣΜΟΥ: </w:t>
      </w:r>
    </w:p>
    <w:p w14:paraId="1283D83B" w14:textId="52060CF3" w:rsidR="004F7978" w:rsidRPr="00F26306" w:rsidRDefault="004F7978" w:rsidP="004F7978">
      <w:pPr>
        <w:ind w:right="-58"/>
        <w:jc w:val="center"/>
      </w:pPr>
      <w:r>
        <w:rPr>
          <w:b/>
          <w:bCs/>
          <w:sz w:val="32"/>
          <w:szCs w:val="32"/>
          <w:lang w:eastAsia="el-GR"/>
        </w:rPr>
        <w:t>«</w:t>
      </w:r>
      <w:r w:rsidRPr="00EE01C2">
        <w:rPr>
          <w:b/>
          <w:bCs/>
          <w:sz w:val="32"/>
          <w:szCs w:val="32"/>
          <w:lang w:eastAsia="el-GR"/>
        </w:rPr>
        <w:t>ΠΡΟΜΗΘΕΙΑ : 1)  ΑΝΑΛΩΣΙΜΩΝ  ΥΛΙΚΩΝ - ΜΕΛΑΝΙΩΝ &amp; ΤΟΝΕΡ  (ομάδα 1)  CPV : 30125120-8  &amp; 30192110-5, 2)  ΓΡΑΦΙΚΗΣ  ΥΛΗΣ     (ομάδα 2) CPV : 30192700-8, 3)  ΦΩΤΟΤΥΠΙΚΟΥ ΧΑΡΤΙΟΥ (ομάδα 3) CPV : 30197643-5</w:t>
      </w:r>
      <w:r>
        <w:rPr>
          <w:b/>
          <w:bCs/>
          <w:sz w:val="32"/>
          <w:szCs w:val="32"/>
          <w:lang w:eastAsia="el-GR"/>
        </w:rPr>
        <w:t>»</w:t>
      </w:r>
    </w:p>
    <w:p w14:paraId="670B169D" w14:textId="3F59716B" w:rsidR="004F7978" w:rsidRPr="00F26306" w:rsidRDefault="004F7978" w:rsidP="004F7978">
      <w:pPr>
        <w:tabs>
          <w:tab w:val="left" w:pos="0"/>
        </w:tabs>
        <w:ind w:right="-58"/>
        <w:jc w:val="center"/>
      </w:pPr>
      <w:r>
        <w:rPr>
          <w:rStyle w:val="Bodytext17"/>
          <w:bCs/>
          <w:color w:val="00000A"/>
          <w:sz w:val="24"/>
          <w:lang w:eastAsia="el-GR"/>
        </w:rPr>
        <w:tab/>
      </w:r>
      <w:r w:rsidRPr="004A048F">
        <w:rPr>
          <w:rStyle w:val="Bodytext17"/>
          <w:bCs/>
          <w:sz w:val="24"/>
          <w:lang w:eastAsia="el-GR"/>
        </w:rPr>
        <w:t xml:space="preserve">Α.Μ.: </w:t>
      </w:r>
      <w:r w:rsidR="0001368D">
        <w:rPr>
          <w:rStyle w:val="Bodytext17"/>
          <w:bCs/>
          <w:sz w:val="24"/>
          <w:szCs w:val="24"/>
          <w:lang w:eastAsia="el-GR"/>
        </w:rPr>
        <w:t>345</w:t>
      </w:r>
      <w:r w:rsidRPr="004A048F">
        <w:rPr>
          <w:rStyle w:val="Bodytext17"/>
          <w:bCs/>
          <w:sz w:val="24"/>
          <w:lang w:eastAsia="el-GR"/>
        </w:rPr>
        <w:t xml:space="preserve">/2020, </w:t>
      </w:r>
      <w:r w:rsidRPr="004A048F">
        <w:rPr>
          <w:sz w:val="24"/>
        </w:rPr>
        <w:t>ενδεικτικού</w:t>
      </w:r>
      <w:r w:rsidRPr="004A048F">
        <w:rPr>
          <w:b/>
          <w:sz w:val="24"/>
        </w:rPr>
        <w:t xml:space="preserve"> </w:t>
      </w:r>
      <w:r w:rsidRPr="004A048F">
        <w:rPr>
          <w:rStyle w:val="Bodytext17"/>
          <w:bCs/>
          <w:sz w:val="24"/>
          <w:lang w:eastAsia="el-GR"/>
        </w:rPr>
        <w:t xml:space="preserve">προϋπολογισμού </w:t>
      </w:r>
      <w:r w:rsidR="00AE189D" w:rsidRPr="004A048F">
        <w:rPr>
          <w:rStyle w:val="Bodytext17"/>
          <w:bCs/>
          <w:sz w:val="24"/>
          <w:szCs w:val="24"/>
          <w:lang w:eastAsia="el-GR"/>
        </w:rPr>
        <w:t>74</w:t>
      </w:r>
      <w:r w:rsidRPr="004A048F">
        <w:rPr>
          <w:rStyle w:val="Bodytext17"/>
          <w:bCs/>
          <w:sz w:val="24"/>
          <w:lang w:eastAsia="el-GR"/>
        </w:rPr>
        <w:t>.</w:t>
      </w:r>
      <w:r w:rsidR="0001368D">
        <w:rPr>
          <w:rStyle w:val="Bodytext17"/>
          <w:bCs/>
          <w:sz w:val="24"/>
          <w:szCs w:val="24"/>
          <w:lang w:eastAsia="el-GR"/>
        </w:rPr>
        <w:t>380</w:t>
      </w:r>
      <w:r w:rsidRPr="004A048F">
        <w:rPr>
          <w:rStyle w:val="Bodytext17"/>
          <w:bCs/>
          <w:sz w:val="24"/>
          <w:lang w:eastAsia="el-GR"/>
        </w:rPr>
        <w:t>,</w:t>
      </w:r>
      <w:r w:rsidR="0001368D">
        <w:rPr>
          <w:rStyle w:val="Bodytext17"/>
          <w:bCs/>
          <w:sz w:val="24"/>
          <w:szCs w:val="24"/>
          <w:lang w:eastAsia="el-GR"/>
        </w:rPr>
        <w:t>68</w:t>
      </w:r>
      <w:r w:rsidRPr="004A048F">
        <w:rPr>
          <w:rStyle w:val="Bodytext17"/>
          <w:bCs/>
          <w:sz w:val="24"/>
          <w:lang w:eastAsia="el-GR"/>
        </w:rPr>
        <w:t>€ (</w:t>
      </w:r>
      <w:proofErr w:type="spellStart"/>
      <w:r w:rsidRPr="004A048F">
        <w:rPr>
          <w:rStyle w:val="Bodytext17"/>
          <w:bCs/>
          <w:sz w:val="24"/>
          <w:lang w:eastAsia="el-GR"/>
        </w:rPr>
        <w:t>συμπ</w:t>
      </w:r>
      <w:proofErr w:type="spellEnd"/>
      <w:r w:rsidRPr="004A048F">
        <w:rPr>
          <w:rStyle w:val="Bodytext17"/>
          <w:bCs/>
          <w:sz w:val="24"/>
          <w:lang w:eastAsia="el-GR"/>
        </w:rPr>
        <w:t>/νου Φ.Π.Α.).</w:t>
      </w:r>
    </w:p>
    <w:p w14:paraId="2F6F744E" w14:textId="77777777" w:rsidR="004F7978" w:rsidRDefault="004F7978" w:rsidP="006C3266">
      <w:pPr>
        <w:rPr>
          <w:sz w:val="28"/>
          <w:szCs w:val="28"/>
        </w:rPr>
      </w:pPr>
    </w:p>
    <w:p w14:paraId="61CDA40F" w14:textId="77777777" w:rsidR="004F7978" w:rsidRDefault="004F7978" w:rsidP="004F7978">
      <w:pPr>
        <w:rPr>
          <w:sz w:val="28"/>
          <w:szCs w:val="28"/>
        </w:rPr>
      </w:pPr>
      <w:r>
        <w:rPr>
          <w:sz w:val="28"/>
          <w:szCs w:val="28"/>
        </w:rPr>
        <w:t xml:space="preserve">Της  επιχείρησης ………………………………….,  έδρα………………., οδός…………………………………,            αριθμός………………, τηλέφωνο…………………………………..,      </w:t>
      </w:r>
      <w:r>
        <w:rPr>
          <w:sz w:val="28"/>
          <w:szCs w:val="28"/>
          <w:lang w:val="en-US"/>
        </w:rPr>
        <w:t>fax</w:t>
      </w:r>
      <w:r>
        <w:rPr>
          <w:sz w:val="28"/>
          <w:szCs w:val="28"/>
        </w:rPr>
        <w:t>………………………</w:t>
      </w:r>
    </w:p>
    <w:p w14:paraId="291BB77B" w14:textId="77777777" w:rsidR="004F7978" w:rsidRDefault="004F7978" w:rsidP="004F7978">
      <w:pPr>
        <w:rPr>
          <w:sz w:val="28"/>
          <w:szCs w:val="28"/>
        </w:rPr>
      </w:pPr>
    </w:p>
    <w:p w14:paraId="275AAFF8" w14:textId="77777777" w:rsidR="004F7978" w:rsidRDefault="004F7978" w:rsidP="006C3266">
      <w:pPr>
        <w:rPr>
          <w:sz w:val="28"/>
          <w:szCs w:val="28"/>
        </w:rPr>
      </w:pPr>
    </w:p>
    <w:p w14:paraId="5D1D7F1B" w14:textId="77777777" w:rsidR="004F7978" w:rsidRDefault="004F7978" w:rsidP="004F7978">
      <w:pPr>
        <w:pStyle w:val="af0"/>
        <w:ind w:left="-567" w:right="-76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B4CB7">
        <w:rPr>
          <w:rFonts w:ascii="Times New Roman" w:hAnsi="Times New Roman"/>
          <w:b/>
          <w:i/>
          <w:szCs w:val="28"/>
        </w:rPr>
        <w:t>ΟΜΑΔΑ  1 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ΑΝΑΛΩΣΙΜΑ  ΥΛΙΚΑ - ΜΕΛΑΝΙΑ &amp; ΤΟΝΕΡ</w:t>
      </w:r>
    </w:p>
    <w:p w14:paraId="4FA2099F" w14:textId="77777777" w:rsidR="004F7978" w:rsidRDefault="004F7978" w:rsidP="004F7978">
      <w:pPr>
        <w:pStyle w:val="af0"/>
        <w:ind w:left="-567" w:right="-76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6"/>
        <w:gridCol w:w="2730"/>
        <w:gridCol w:w="2079"/>
        <w:gridCol w:w="776"/>
        <w:gridCol w:w="1846"/>
        <w:gridCol w:w="1299"/>
      </w:tblGrid>
      <w:tr w:rsidR="0001368D" w:rsidRPr="0001368D" w14:paraId="4042700F" w14:textId="77777777" w:rsidTr="0001368D">
        <w:trPr>
          <w:trHeight w:val="98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1176" w14:textId="77777777" w:rsidR="0001368D" w:rsidRPr="0001368D" w:rsidRDefault="0001368D" w:rsidP="0001368D"/>
          <w:p w14:paraId="50949E07" w14:textId="77777777" w:rsidR="0001368D" w:rsidRPr="0001368D" w:rsidRDefault="0001368D" w:rsidP="0001368D">
            <w:r w:rsidRPr="0001368D">
              <w:t>Α/Α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5B4A" w14:textId="77777777" w:rsidR="0001368D" w:rsidRPr="0001368D" w:rsidRDefault="0001368D" w:rsidP="0001368D">
            <w:r w:rsidRPr="0001368D">
              <w:t>ΕΚΤΥΠΩΤΕΣ –ΤΗΛΕΟΜΟΙΟΤΥΠΑ -ΦΩΤΟΤΥΠΙΚΑ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389" w14:textId="77777777" w:rsidR="0001368D" w:rsidRPr="0001368D" w:rsidRDefault="0001368D" w:rsidP="0001368D">
            <w:r w:rsidRPr="0001368D">
              <w:t>ΜΕΛΑΝΙΑ-TONER                   ( ORIGINAL 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3023" w14:textId="77777777" w:rsidR="0001368D" w:rsidRPr="0001368D" w:rsidRDefault="0001368D" w:rsidP="0001368D"/>
          <w:p w14:paraId="197181BD" w14:textId="77777777" w:rsidR="0001368D" w:rsidRPr="0001368D" w:rsidRDefault="0001368D" w:rsidP="0001368D">
            <w:r w:rsidRPr="0001368D">
              <w:t>ΤΕΜ.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ED07" w14:textId="77777777" w:rsidR="0001368D" w:rsidRPr="0001368D" w:rsidRDefault="0001368D" w:rsidP="0001368D">
            <w:r w:rsidRPr="0001368D">
              <w:t>ΠΡΟΣΦΕΡΟΜΕΝΗ</w:t>
            </w:r>
          </w:p>
          <w:p w14:paraId="16B3F652" w14:textId="77777777" w:rsidR="0001368D" w:rsidRPr="0001368D" w:rsidRDefault="0001368D" w:rsidP="0001368D">
            <w:r w:rsidRPr="0001368D">
              <w:t>ΤΙΜΗ</w:t>
            </w:r>
          </w:p>
          <w:p w14:paraId="10FD53ED" w14:textId="77777777" w:rsidR="0001368D" w:rsidRPr="0001368D" w:rsidRDefault="0001368D" w:rsidP="0001368D">
            <w:r w:rsidRPr="0001368D">
              <w:t>ΜΟΝΑΔΟΣ</w:t>
            </w:r>
          </w:p>
          <w:p w14:paraId="61895E0C" w14:textId="77777777" w:rsidR="0001368D" w:rsidRPr="0001368D" w:rsidRDefault="0001368D" w:rsidP="0001368D">
            <w:r w:rsidRPr="0001368D">
              <w:t>(€)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DFFA" w14:textId="77777777" w:rsidR="0001368D" w:rsidRPr="0001368D" w:rsidRDefault="0001368D" w:rsidP="0001368D">
            <w:r w:rsidRPr="0001368D">
              <w:t>ΣΥΝΟΛΟ  (€)</w:t>
            </w:r>
          </w:p>
        </w:tc>
      </w:tr>
      <w:tr w:rsidR="0001368D" w:rsidRPr="0001368D" w14:paraId="1310B370" w14:textId="77777777" w:rsidTr="0001368D">
        <w:trPr>
          <w:trHeight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BB33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85DE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1015/1515/2645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7689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650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13ED" w14:textId="77777777" w:rsidR="0001368D" w:rsidRPr="0001368D" w:rsidRDefault="0001368D" w:rsidP="0001368D">
            <w:r w:rsidRPr="0001368D"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40B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841A" w14:textId="77777777" w:rsidR="0001368D" w:rsidRPr="0001368D" w:rsidRDefault="0001368D" w:rsidP="0001368D"/>
        </w:tc>
      </w:tr>
      <w:tr w:rsidR="0001368D" w:rsidRPr="0001368D" w14:paraId="71C5F17D" w14:textId="77777777" w:rsidTr="0001368D">
        <w:trPr>
          <w:trHeight w:val="13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88F0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09F9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1015/1515/2645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646E" w14:textId="77777777" w:rsidR="0001368D" w:rsidRPr="0001368D" w:rsidRDefault="0001368D" w:rsidP="0001368D">
            <w:proofErr w:type="spellStart"/>
            <w:r w:rsidRPr="0001368D">
              <w:t>Tricolor</w:t>
            </w:r>
            <w:proofErr w:type="spellEnd"/>
            <w:r w:rsidRPr="0001368D">
              <w:t xml:space="preserve"> 650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D209" w14:textId="77777777" w:rsidR="0001368D" w:rsidRPr="0001368D" w:rsidRDefault="0001368D" w:rsidP="0001368D">
            <w:r w:rsidRPr="0001368D"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89B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571F" w14:textId="77777777" w:rsidR="0001368D" w:rsidRPr="0001368D" w:rsidRDefault="0001368D" w:rsidP="0001368D"/>
        </w:tc>
      </w:tr>
      <w:tr w:rsidR="0001368D" w:rsidRPr="0001368D" w14:paraId="23AC9B5E" w14:textId="77777777" w:rsidTr="0001368D">
        <w:trPr>
          <w:trHeight w:val="5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2F36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0C8C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6950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403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903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1A13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4F8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B500" w14:textId="77777777" w:rsidR="0001368D" w:rsidRPr="0001368D" w:rsidRDefault="0001368D" w:rsidP="0001368D"/>
        </w:tc>
      </w:tr>
      <w:tr w:rsidR="0001368D" w:rsidRPr="0001368D" w14:paraId="72CEF480" w14:textId="77777777" w:rsidTr="0001368D">
        <w:trPr>
          <w:trHeight w:val="21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1AE0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BFEC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6950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6B38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903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1CCF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066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1854" w14:textId="77777777" w:rsidR="0001368D" w:rsidRPr="0001368D" w:rsidRDefault="0001368D" w:rsidP="0001368D"/>
        </w:tc>
      </w:tr>
      <w:tr w:rsidR="0001368D" w:rsidRPr="0001368D" w14:paraId="1D4FA8E6" w14:textId="77777777" w:rsidTr="0001368D">
        <w:trPr>
          <w:trHeight w:val="11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D63A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2F23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6950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10CF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903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866D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EA6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2CFD" w14:textId="77777777" w:rsidR="0001368D" w:rsidRPr="0001368D" w:rsidRDefault="0001368D" w:rsidP="0001368D"/>
        </w:tc>
      </w:tr>
      <w:tr w:rsidR="0001368D" w:rsidRPr="0001368D" w14:paraId="0FFA229D" w14:textId="77777777" w:rsidTr="0001368D">
        <w:trPr>
          <w:trHeight w:val="16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41DF" w14:textId="77777777" w:rsidR="0001368D" w:rsidRPr="0001368D" w:rsidRDefault="0001368D" w:rsidP="0001368D">
            <w:r w:rsidRPr="0001368D">
              <w:t>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B1F9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6950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6C81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903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82E8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C34A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D2E3" w14:textId="77777777" w:rsidR="0001368D" w:rsidRPr="0001368D" w:rsidRDefault="0001368D" w:rsidP="0001368D"/>
        </w:tc>
      </w:tr>
      <w:tr w:rsidR="0001368D" w:rsidRPr="0001368D" w14:paraId="2684A18A" w14:textId="77777777" w:rsidTr="0001368D">
        <w:trPr>
          <w:trHeight w:val="20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93D7" w14:textId="77777777" w:rsidR="0001368D" w:rsidRPr="0001368D" w:rsidRDefault="0001368D" w:rsidP="0001368D">
            <w:r w:rsidRPr="0001368D">
              <w:t>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586C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5740-5940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25B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A855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B06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2C00" w14:textId="77777777" w:rsidR="0001368D" w:rsidRPr="0001368D" w:rsidRDefault="0001368D" w:rsidP="0001368D"/>
        </w:tc>
      </w:tr>
      <w:tr w:rsidR="0001368D" w:rsidRPr="0001368D" w14:paraId="329594B8" w14:textId="77777777" w:rsidTr="0001368D">
        <w:trPr>
          <w:trHeight w:val="11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050C" w14:textId="77777777" w:rsidR="0001368D" w:rsidRPr="0001368D" w:rsidRDefault="0001368D" w:rsidP="0001368D">
            <w:r w:rsidRPr="0001368D">
              <w:t>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7600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M750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B345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650A/CE270A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2CAB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645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AE6F" w14:textId="77777777" w:rsidR="0001368D" w:rsidRPr="0001368D" w:rsidRDefault="0001368D" w:rsidP="0001368D"/>
        </w:tc>
      </w:tr>
      <w:tr w:rsidR="0001368D" w:rsidRPr="0001368D" w14:paraId="46224A12" w14:textId="77777777" w:rsidTr="0001368D">
        <w:trPr>
          <w:trHeight w:val="15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19C2" w14:textId="77777777" w:rsidR="0001368D" w:rsidRPr="0001368D" w:rsidRDefault="0001368D" w:rsidP="0001368D">
            <w:r w:rsidRPr="0001368D">
              <w:t>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E2D3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M750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66BD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650A/CE271A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08F9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07A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91A5" w14:textId="77777777" w:rsidR="0001368D" w:rsidRPr="0001368D" w:rsidRDefault="0001368D" w:rsidP="0001368D"/>
        </w:tc>
      </w:tr>
      <w:tr w:rsidR="0001368D" w:rsidRPr="0001368D" w14:paraId="7454F846" w14:textId="77777777" w:rsidTr="0001368D">
        <w:trPr>
          <w:trHeight w:val="1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7A4B" w14:textId="77777777" w:rsidR="0001368D" w:rsidRPr="0001368D" w:rsidRDefault="0001368D" w:rsidP="0001368D">
            <w:r w:rsidRPr="0001368D">
              <w:t>10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5C59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M750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98A6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650A/CE272A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FBBD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368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EED" w14:textId="77777777" w:rsidR="0001368D" w:rsidRPr="0001368D" w:rsidRDefault="0001368D" w:rsidP="0001368D"/>
        </w:tc>
      </w:tr>
      <w:tr w:rsidR="0001368D" w:rsidRPr="0001368D" w14:paraId="7E065612" w14:textId="77777777" w:rsidTr="0001368D">
        <w:trPr>
          <w:trHeight w:val="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9122" w14:textId="77777777" w:rsidR="0001368D" w:rsidRPr="0001368D" w:rsidRDefault="0001368D" w:rsidP="0001368D">
            <w:r w:rsidRPr="0001368D">
              <w:t>11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C15D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M750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B194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650A/CE273A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355C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E5E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ED2C" w14:textId="77777777" w:rsidR="0001368D" w:rsidRPr="0001368D" w:rsidRDefault="0001368D" w:rsidP="0001368D"/>
        </w:tc>
      </w:tr>
      <w:tr w:rsidR="0001368D" w:rsidRPr="0001368D" w14:paraId="0F81A9AA" w14:textId="77777777" w:rsidTr="0001368D">
        <w:trPr>
          <w:trHeight w:val="14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ED5E" w14:textId="77777777" w:rsidR="0001368D" w:rsidRPr="0001368D" w:rsidRDefault="0001368D" w:rsidP="0001368D">
            <w:r w:rsidRPr="0001368D">
              <w:t>12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20AB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pro</w:t>
            </w:r>
            <w:proofErr w:type="spellEnd"/>
            <w:r w:rsidRPr="0001368D">
              <w:t xml:space="preserve">  476dw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FAB8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970xl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19F8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109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48DA" w14:textId="77777777" w:rsidR="0001368D" w:rsidRPr="0001368D" w:rsidRDefault="0001368D" w:rsidP="0001368D"/>
        </w:tc>
      </w:tr>
      <w:tr w:rsidR="0001368D" w:rsidRPr="0001368D" w14:paraId="67B7C09A" w14:textId="77777777" w:rsidTr="0001368D">
        <w:trPr>
          <w:trHeight w:val="18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A9C2" w14:textId="77777777" w:rsidR="0001368D" w:rsidRPr="0001368D" w:rsidRDefault="0001368D" w:rsidP="0001368D">
            <w:r w:rsidRPr="0001368D">
              <w:t>13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70DD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pro</w:t>
            </w:r>
            <w:proofErr w:type="spellEnd"/>
            <w:r w:rsidRPr="0001368D">
              <w:t xml:space="preserve">  476dw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8BA6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971xl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5671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FF8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72C" w14:textId="77777777" w:rsidR="0001368D" w:rsidRPr="0001368D" w:rsidRDefault="0001368D" w:rsidP="0001368D"/>
        </w:tc>
      </w:tr>
      <w:tr w:rsidR="0001368D" w:rsidRPr="0001368D" w14:paraId="22158BB8" w14:textId="77777777" w:rsidTr="0001368D">
        <w:trPr>
          <w:trHeight w:val="9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CA43" w14:textId="77777777" w:rsidR="0001368D" w:rsidRPr="0001368D" w:rsidRDefault="0001368D" w:rsidP="0001368D">
            <w:r w:rsidRPr="0001368D">
              <w:t>14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188D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pro</w:t>
            </w:r>
            <w:proofErr w:type="spellEnd"/>
            <w:r w:rsidRPr="0001368D">
              <w:t xml:space="preserve"> X476dw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9325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971xl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B593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BF0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C489" w14:textId="77777777" w:rsidR="0001368D" w:rsidRPr="0001368D" w:rsidRDefault="0001368D" w:rsidP="0001368D"/>
        </w:tc>
      </w:tr>
      <w:tr w:rsidR="0001368D" w:rsidRPr="0001368D" w14:paraId="64CB6D5A" w14:textId="77777777" w:rsidTr="0001368D">
        <w:trPr>
          <w:trHeight w:val="12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E46B" w14:textId="77777777" w:rsidR="0001368D" w:rsidRPr="0001368D" w:rsidRDefault="0001368D" w:rsidP="0001368D">
            <w:r w:rsidRPr="0001368D">
              <w:t>15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96CA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pro</w:t>
            </w:r>
            <w:proofErr w:type="spellEnd"/>
            <w:r w:rsidRPr="0001368D">
              <w:t xml:space="preserve"> X476dw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ACE2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971xl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2A59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86C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5018" w14:textId="77777777" w:rsidR="0001368D" w:rsidRPr="0001368D" w:rsidRDefault="0001368D" w:rsidP="0001368D"/>
        </w:tc>
      </w:tr>
      <w:tr w:rsidR="0001368D" w:rsidRPr="0001368D" w14:paraId="09E93D4B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FE38" w14:textId="77777777" w:rsidR="0001368D" w:rsidRPr="0001368D" w:rsidRDefault="0001368D" w:rsidP="0001368D">
            <w:r w:rsidRPr="0001368D">
              <w:t>16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9319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1220C / 1280/970 CXI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D728" w14:textId="77777777" w:rsidR="0001368D" w:rsidRPr="0001368D" w:rsidRDefault="0001368D" w:rsidP="0001368D">
            <w:r w:rsidRPr="0001368D">
              <w:t xml:space="preserve">45 </w:t>
            </w:r>
            <w:proofErr w:type="spellStart"/>
            <w:r w:rsidRPr="0001368D">
              <w:t>Black</w:t>
            </w:r>
            <w:proofErr w:type="spellEnd"/>
            <w:r w:rsidRPr="0001368D">
              <w:t xml:space="preserve"> AE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18C2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B4C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ECB9" w14:textId="77777777" w:rsidR="0001368D" w:rsidRPr="0001368D" w:rsidRDefault="0001368D" w:rsidP="0001368D"/>
        </w:tc>
      </w:tr>
      <w:tr w:rsidR="0001368D" w:rsidRPr="0001368D" w14:paraId="679612A3" w14:textId="77777777" w:rsidTr="0001368D">
        <w:trPr>
          <w:trHeight w:val="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1B2F" w14:textId="77777777" w:rsidR="0001368D" w:rsidRPr="0001368D" w:rsidRDefault="0001368D" w:rsidP="0001368D">
            <w:r w:rsidRPr="0001368D">
              <w:t>17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AD5B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1220C /1280/970 CXI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64F6" w14:textId="77777777" w:rsidR="0001368D" w:rsidRPr="0001368D" w:rsidRDefault="0001368D" w:rsidP="0001368D">
            <w:r w:rsidRPr="0001368D">
              <w:t xml:space="preserve">78 </w:t>
            </w:r>
            <w:proofErr w:type="spellStart"/>
            <w:r w:rsidRPr="0001368D">
              <w:t>Color</w:t>
            </w:r>
            <w:proofErr w:type="spellEnd"/>
            <w:r w:rsidRPr="0001368D">
              <w:t xml:space="preserve"> AE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F03C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F07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91DA" w14:textId="77777777" w:rsidR="0001368D" w:rsidRPr="0001368D" w:rsidRDefault="0001368D" w:rsidP="0001368D"/>
        </w:tc>
      </w:tr>
      <w:tr w:rsidR="0001368D" w:rsidRPr="0001368D" w14:paraId="4D8B085D" w14:textId="77777777" w:rsidTr="0001368D">
        <w:trPr>
          <w:trHeight w:val="1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EB22" w14:textId="77777777" w:rsidR="0001368D" w:rsidRPr="0001368D" w:rsidRDefault="0001368D" w:rsidP="0001368D">
            <w:r w:rsidRPr="0001368D">
              <w:lastRenderedPageBreak/>
              <w:t>18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2AC1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5740-5940-1510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F8D0" w14:textId="77777777" w:rsidR="0001368D" w:rsidRPr="0001368D" w:rsidRDefault="0001368D" w:rsidP="0001368D">
            <w:r w:rsidRPr="0001368D">
              <w:t xml:space="preserve">343 </w:t>
            </w:r>
            <w:proofErr w:type="spellStart"/>
            <w:r w:rsidRPr="0001368D">
              <w:t>Color</w:t>
            </w:r>
            <w:proofErr w:type="spellEnd"/>
            <w:r w:rsidRPr="0001368D"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476F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6189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BA69" w14:textId="77777777" w:rsidR="0001368D" w:rsidRPr="0001368D" w:rsidRDefault="0001368D" w:rsidP="0001368D"/>
        </w:tc>
      </w:tr>
      <w:tr w:rsidR="0001368D" w:rsidRPr="0001368D" w14:paraId="4C72CBEF" w14:textId="77777777" w:rsidTr="0001368D">
        <w:trPr>
          <w:trHeight w:val="16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B6CB" w14:textId="77777777" w:rsidR="0001368D" w:rsidRPr="0001368D" w:rsidRDefault="0001368D" w:rsidP="0001368D">
            <w:r w:rsidRPr="0001368D">
              <w:t>19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6FDF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940xl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ADF4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51DE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7E8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274" w14:textId="77777777" w:rsidR="0001368D" w:rsidRPr="0001368D" w:rsidRDefault="0001368D" w:rsidP="0001368D"/>
        </w:tc>
      </w:tr>
      <w:tr w:rsidR="0001368D" w:rsidRPr="0001368D" w14:paraId="1DC6E34C" w14:textId="77777777" w:rsidTr="0001368D">
        <w:trPr>
          <w:trHeight w:val="2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69F6" w14:textId="77777777" w:rsidR="0001368D" w:rsidRPr="0001368D" w:rsidRDefault="0001368D" w:rsidP="0001368D">
            <w:r w:rsidRPr="0001368D">
              <w:t>20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EFE9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940xl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AD0F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F1C8D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9B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952E" w14:textId="77777777" w:rsidR="0001368D" w:rsidRPr="0001368D" w:rsidRDefault="0001368D" w:rsidP="0001368D"/>
        </w:tc>
      </w:tr>
      <w:tr w:rsidR="0001368D" w:rsidRPr="0001368D" w14:paraId="356DA47F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AF6D" w14:textId="77777777" w:rsidR="0001368D" w:rsidRPr="0001368D" w:rsidRDefault="0001368D" w:rsidP="0001368D">
            <w:r w:rsidRPr="0001368D">
              <w:t>21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DA1E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940xl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6B91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7C22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F1C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44F1" w14:textId="77777777" w:rsidR="0001368D" w:rsidRPr="0001368D" w:rsidRDefault="0001368D" w:rsidP="0001368D"/>
        </w:tc>
      </w:tr>
      <w:tr w:rsidR="0001368D" w:rsidRPr="0001368D" w14:paraId="5036B36D" w14:textId="77777777" w:rsidTr="0001368D">
        <w:trPr>
          <w:trHeight w:val="14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78E6" w14:textId="77777777" w:rsidR="0001368D" w:rsidRPr="0001368D" w:rsidRDefault="0001368D" w:rsidP="0001368D">
            <w:r w:rsidRPr="0001368D">
              <w:t>22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E472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Deskjet</w:t>
            </w:r>
            <w:proofErr w:type="spellEnd"/>
            <w:r w:rsidRPr="0001368D">
              <w:t xml:space="preserve"> 940xl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E1E6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1163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053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6F3" w14:textId="77777777" w:rsidR="0001368D" w:rsidRPr="0001368D" w:rsidRDefault="0001368D" w:rsidP="0001368D"/>
        </w:tc>
      </w:tr>
      <w:tr w:rsidR="0001368D" w:rsidRPr="0001368D" w14:paraId="58C14590" w14:textId="77777777" w:rsidTr="0001368D">
        <w:trPr>
          <w:trHeight w:val="1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E2CD8" w14:textId="77777777" w:rsidR="0001368D" w:rsidRPr="0001368D" w:rsidRDefault="0001368D" w:rsidP="0001368D">
            <w:r w:rsidRPr="0001368D">
              <w:t>23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48EA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901 </w:t>
            </w:r>
            <w:proofErr w:type="spellStart"/>
            <w:r w:rsidRPr="0001368D">
              <w:t>xl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08CE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B1D6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20E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26AB" w14:textId="77777777" w:rsidR="0001368D" w:rsidRPr="0001368D" w:rsidRDefault="0001368D" w:rsidP="0001368D"/>
        </w:tc>
      </w:tr>
      <w:tr w:rsidR="0001368D" w:rsidRPr="0001368D" w14:paraId="48319044" w14:textId="77777777" w:rsidTr="0001368D">
        <w:trPr>
          <w:trHeight w:val="9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7E2E" w14:textId="77777777" w:rsidR="0001368D" w:rsidRPr="0001368D" w:rsidRDefault="0001368D" w:rsidP="0001368D">
            <w:r w:rsidRPr="0001368D">
              <w:t>24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6E85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901 </w:t>
            </w:r>
            <w:proofErr w:type="spellStart"/>
            <w:r w:rsidRPr="0001368D">
              <w:t>xl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CCEC" w14:textId="77777777" w:rsidR="0001368D" w:rsidRPr="0001368D" w:rsidRDefault="0001368D" w:rsidP="0001368D">
            <w:proofErr w:type="spellStart"/>
            <w:r w:rsidRPr="0001368D">
              <w:t>color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1CBB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DEB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F8B1" w14:textId="77777777" w:rsidR="0001368D" w:rsidRPr="0001368D" w:rsidRDefault="0001368D" w:rsidP="0001368D"/>
        </w:tc>
      </w:tr>
      <w:tr w:rsidR="0001368D" w:rsidRPr="0001368D" w14:paraId="49C9A599" w14:textId="77777777" w:rsidTr="0001368D">
        <w:trPr>
          <w:trHeight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651C" w14:textId="77777777" w:rsidR="0001368D" w:rsidRPr="0001368D" w:rsidRDefault="0001368D" w:rsidP="0001368D">
            <w:r w:rsidRPr="0001368D">
              <w:t>25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A5F0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1018/1020/1022/3055/1522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9598" w14:textId="77777777" w:rsidR="0001368D" w:rsidRPr="0001368D" w:rsidRDefault="0001368D" w:rsidP="0001368D">
            <w:r w:rsidRPr="0001368D">
              <w:t>Q 2612A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C4E8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C63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57F" w14:textId="77777777" w:rsidR="0001368D" w:rsidRPr="0001368D" w:rsidRDefault="0001368D" w:rsidP="0001368D"/>
        </w:tc>
      </w:tr>
      <w:tr w:rsidR="0001368D" w:rsidRPr="0001368D" w14:paraId="6AEA5638" w14:textId="77777777" w:rsidTr="0001368D">
        <w:trPr>
          <w:trHeight w:val="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BDF7" w14:textId="77777777" w:rsidR="0001368D" w:rsidRPr="0001368D" w:rsidRDefault="0001368D" w:rsidP="0001368D">
            <w:r w:rsidRPr="0001368D">
              <w:t>26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8F56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MFP 125 </w:t>
            </w:r>
            <w:proofErr w:type="spellStart"/>
            <w:r w:rsidRPr="0001368D">
              <w:t>nw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B194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83A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64B7" w14:textId="77777777" w:rsidR="0001368D" w:rsidRPr="0001368D" w:rsidRDefault="0001368D" w:rsidP="0001368D">
            <w:r w:rsidRPr="0001368D"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942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810" w14:textId="77777777" w:rsidR="0001368D" w:rsidRPr="0001368D" w:rsidRDefault="0001368D" w:rsidP="0001368D"/>
        </w:tc>
      </w:tr>
      <w:tr w:rsidR="0001368D" w:rsidRPr="0001368D" w14:paraId="5D49E2CB" w14:textId="77777777" w:rsidTr="0001368D">
        <w:trPr>
          <w:trHeight w:val="13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9EA7" w14:textId="77777777" w:rsidR="0001368D" w:rsidRPr="0001368D" w:rsidRDefault="0001368D" w:rsidP="0001368D">
            <w:r w:rsidRPr="0001368D">
              <w:t>27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2D55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Jet</w:t>
            </w:r>
            <w:proofErr w:type="spellEnd"/>
            <w:r w:rsidRPr="0001368D">
              <w:t xml:space="preserve"> P1102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E65A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285A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E7AF" w14:textId="77777777" w:rsidR="0001368D" w:rsidRPr="0001368D" w:rsidRDefault="0001368D" w:rsidP="0001368D">
            <w:r w:rsidRPr="0001368D"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E80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80D9" w14:textId="77777777" w:rsidR="0001368D" w:rsidRPr="0001368D" w:rsidRDefault="0001368D" w:rsidP="0001368D"/>
        </w:tc>
      </w:tr>
      <w:tr w:rsidR="0001368D" w:rsidRPr="0001368D" w14:paraId="651C5B6F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6281" w14:textId="77777777" w:rsidR="0001368D" w:rsidRPr="0001368D" w:rsidRDefault="0001368D" w:rsidP="0001368D">
            <w:r w:rsidRPr="0001368D">
              <w:t>28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EA1F" w14:textId="77777777" w:rsidR="0001368D" w:rsidRPr="0001368D" w:rsidRDefault="0001368D" w:rsidP="0001368D">
            <w:r w:rsidRPr="0001368D">
              <w:t xml:space="preserve">HP 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M12a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797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79A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614F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CEB70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1C6D" w14:textId="77777777" w:rsidR="0001368D" w:rsidRPr="0001368D" w:rsidRDefault="0001368D" w:rsidP="0001368D"/>
        </w:tc>
      </w:tr>
      <w:tr w:rsidR="0001368D" w:rsidRPr="0001368D" w14:paraId="0D7B3D99" w14:textId="77777777" w:rsidTr="0001368D">
        <w:trPr>
          <w:trHeight w:val="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A95D" w14:textId="77777777" w:rsidR="0001368D" w:rsidRPr="0001368D" w:rsidRDefault="0001368D" w:rsidP="0001368D">
            <w:r w:rsidRPr="0001368D">
              <w:t>29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A07D1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P2055D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84CA" w14:textId="77777777" w:rsidR="0001368D" w:rsidRPr="0001368D" w:rsidRDefault="0001368D" w:rsidP="0001368D">
            <w:r w:rsidRPr="0001368D">
              <w:t>CE505A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0523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DBB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F62F" w14:textId="77777777" w:rsidR="0001368D" w:rsidRPr="0001368D" w:rsidRDefault="0001368D" w:rsidP="0001368D"/>
        </w:tc>
      </w:tr>
      <w:tr w:rsidR="0001368D" w:rsidRPr="0001368D" w14:paraId="1C59EB10" w14:textId="77777777" w:rsidTr="0001368D">
        <w:trPr>
          <w:trHeight w:val="1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C5DD" w14:textId="77777777" w:rsidR="0001368D" w:rsidRPr="0001368D" w:rsidRDefault="0001368D" w:rsidP="0001368D">
            <w:r w:rsidRPr="0001368D">
              <w:t>30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7A5D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M1522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1BC7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36A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5A8A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314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6622" w14:textId="77777777" w:rsidR="0001368D" w:rsidRPr="0001368D" w:rsidRDefault="0001368D" w:rsidP="0001368D"/>
        </w:tc>
      </w:tr>
      <w:tr w:rsidR="0001368D" w:rsidRPr="0001368D" w14:paraId="359CD41C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8DF1" w14:textId="77777777" w:rsidR="0001368D" w:rsidRPr="0001368D" w:rsidRDefault="0001368D" w:rsidP="0001368D">
            <w:r w:rsidRPr="0001368D">
              <w:t>31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3B2E" w14:textId="77777777" w:rsidR="0001368D" w:rsidRPr="0001368D" w:rsidRDefault="0001368D" w:rsidP="0001368D">
            <w:proofErr w:type="spellStart"/>
            <w:r w:rsidRPr="0001368D">
              <w:t>Epson</w:t>
            </w:r>
            <w:proofErr w:type="spellEnd"/>
            <w:r w:rsidRPr="0001368D">
              <w:t xml:space="preserve"> M1400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2B62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EFA5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6AC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317A" w14:textId="77777777" w:rsidR="0001368D" w:rsidRPr="0001368D" w:rsidRDefault="0001368D" w:rsidP="0001368D"/>
        </w:tc>
      </w:tr>
      <w:tr w:rsidR="0001368D" w:rsidRPr="0001368D" w14:paraId="7A02B087" w14:textId="77777777" w:rsidTr="0001368D">
        <w:trPr>
          <w:trHeight w:val="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1840" w14:textId="77777777" w:rsidR="0001368D" w:rsidRPr="0001368D" w:rsidRDefault="0001368D" w:rsidP="0001368D">
            <w:r w:rsidRPr="0001368D">
              <w:t>32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468A" w14:textId="77777777" w:rsidR="0001368D" w:rsidRPr="0001368D" w:rsidRDefault="0001368D" w:rsidP="0001368D">
            <w:proofErr w:type="spellStart"/>
            <w:r w:rsidRPr="0001368D">
              <w:t>Epson</w:t>
            </w:r>
            <w:proofErr w:type="spellEnd"/>
            <w:r w:rsidRPr="0001368D">
              <w:t xml:space="preserve"> SX420W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D633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t1291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59F8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20B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B7E" w14:textId="77777777" w:rsidR="0001368D" w:rsidRPr="0001368D" w:rsidRDefault="0001368D" w:rsidP="0001368D"/>
        </w:tc>
      </w:tr>
      <w:tr w:rsidR="0001368D" w:rsidRPr="0001368D" w14:paraId="148B3F32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307D" w14:textId="77777777" w:rsidR="0001368D" w:rsidRPr="0001368D" w:rsidRDefault="0001368D" w:rsidP="0001368D">
            <w:r w:rsidRPr="0001368D">
              <w:t>33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1894" w14:textId="77777777" w:rsidR="0001368D" w:rsidRPr="0001368D" w:rsidRDefault="0001368D" w:rsidP="0001368D">
            <w:proofErr w:type="spellStart"/>
            <w:r w:rsidRPr="0001368D">
              <w:t>Epson</w:t>
            </w:r>
            <w:proofErr w:type="spellEnd"/>
            <w:r w:rsidRPr="0001368D">
              <w:t xml:space="preserve"> SX420W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D88E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t1292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A3EB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2A29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6527" w14:textId="77777777" w:rsidR="0001368D" w:rsidRPr="0001368D" w:rsidRDefault="0001368D" w:rsidP="0001368D"/>
        </w:tc>
      </w:tr>
      <w:tr w:rsidR="0001368D" w:rsidRPr="0001368D" w14:paraId="0B4A459B" w14:textId="77777777" w:rsidTr="0001368D">
        <w:trPr>
          <w:trHeight w:val="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1338" w14:textId="77777777" w:rsidR="0001368D" w:rsidRPr="0001368D" w:rsidRDefault="0001368D" w:rsidP="0001368D">
            <w:r w:rsidRPr="0001368D">
              <w:t>34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22B5" w14:textId="77777777" w:rsidR="0001368D" w:rsidRPr="0001368D" w:rsidRDefault="0001368D" w:rsidP="0001368D">
            <w:proofErr w:type="spellStart"/>
            <w:r w:rsidRPr="0001368D">
              <w:t>Epson</w:t>
            </w:r>
            <w:proofErr w:type="spellEnd"/>
            <w:r w:rsidRPr="0001368D">
              <w:t xml:space="preserve"> SX420W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7204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t1293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CB62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56D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CFE5" w14:textId="77777777" w:rsidR="0001368D" w:rsidRPr="0001368D" w:rsidRDefault="0001368D" w:rsidP="0001368D"/>
        </w:tc>
      </w:tr>
      <w:tr w:rsidR="0001368D" w:rsidRPr="0001368D" w14:paraId="76B0C788" w14:textId="77777777" w:rsidTr="0001368D">
        <w:trPr>
          <w:trHeight w:val="11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14BD" w14:textId="77777777" w:rsidR="0001368D" w:rsidRPr="0001368D" w:rsidRDefault="0001368D" w:rsidP="0001368D">
            <w:r w:rsidRPr="0001368D">
              <w:t>35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70CC" w14:textId="77777777" w:rsidR="0001368D" w:rsidRPr="0001368D" w:rsidRDefault="0001368D" w:rsidP="0001368D">
            <w:proofErr w:type="spellStart"/>
            <w:r w:rsidRPr="0001368D">
              <w:t>Epson</w:t>
            </w:r>
            <w:proofErr w:type="spellEnd"/>
            <w:r w:rsidRPr="0001368D">
              <w:t xml:space="preserve"> SX420W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2FA7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t1294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0916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6EA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D875" w14:textId="77777777" w:rsidR="0001368D" w:rsidRPr="0001368D" w:rsidRDefault="0001368D" w:rsidP="0001368D"/>
        </w:tc>
      </w:tr>
      <w:tr w:rsidR="0001368D" w:rsidRPr="0001368D" w14:paraId="247BCD34" w14:textId="77777777" w:rsidTr="0001368D">
        <w:trPr>
          <w:trHeight w:val="1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B419" w14:textId="77777777" w:rsidR="0001368D" w:rsidRPr="0001368D" w:rsidRDefault="0001368D" w:rsidP="0001368D">
            <w:r w:rsidRPr="0001368D">
              <w:t>36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217D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MS317dn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7C5F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51B 2000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18AF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D90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9BA4" w14:textId="77777777" w:rsidR="0001368D" w:rsidRPr="0001368D" w:rsidRDefault="0001368D" w:rsidP="0001368D"/>
        </w:tc>
      </w:tr>
      <w:tr w:rsidR="0001368D" w:rsidRPr="0001368D" w14:paraId="0D72F5F6" w14:textId="77777777" w:rsidTr="0001368D">
        <w:trPr>
          <w:trHeight w:val="20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993" w14:textId="77777777" w:rsidR="0001368D" w:rsidRPr="0001368D" w:rsidRDefault="0001368D" w:rsidP="0001368D">
            <w:r w:rsidRPr="0001368D">
              <w:t>37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2364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B2338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AF1B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B23 2000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A1B5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831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14C" w14:textId="77777777" w:rsidR="0001368D" w:rsidRPr="0001368D" w:rsidRDefault="0001368D" w:rsidP="0001368D"/>
        </w:tc>
      </w:tr>
      <w:tr w:rsidR="0001368D" w:rsidRPr="0001368D" w14:paraId="5338E04A" w14:textId="77777777" w:rsidTr="0001368D">
        <w:trPr>
          <w:trHeight w:val="1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9E6F" w14:textId="77777777" w:rsidR="0001368D" w:rsidRPr="0001368D" w:rsidRDefault="0001368D" w:rsidP="0001368D">
            <w:r w:rsidRPr="0001368D">
              <w:t>38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C76B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E260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519" w14:textId="77777777" w:rsidR="0001368D" w:rsidRPr="0001368D" w:rsidRDefault="0001368D" w:rsidP="0001368D">
            <w:r w:rsidRPr="0001368D">
              <w:t>E260A11E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76E3" w14:textId="77777777" w:rsidR="0001368D" w:rsidRPr="0001368D" w:rsidRDefault="0001368D" w:rsidP="0001368D">
            <w:r w:rsidRPr="0001368D"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9E0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8241" w14:textId="77777777" w:rsidR="0001368D" w:rsidRPr="0001368D" w:rsidRDefault="0001368D" w:rsidP="0001368D"/>
        </w:tc>
      </w:tr>
      <w:tr w:rsidR="0001368D" w:rsidRPr="0001368D" w14:paraId="073AF125" w14:textId="77777777" w:rsidTr="0001368D">
        <w:trPr>
          <w:trHeight w:val="15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4735" w14:textId="77777777" w:rsidR="0001368D" w:rsidRPr="0001368D" w:rsidRDefault="0001368D" w:rsidP="0001368D">
            <w:r w:rsidRPr="0001368D">
              <w:t>39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8B4D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E260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DFB03" w14:textId="77777777" w:rsidR="0001368D" w:rsidRPr="0001368D" w:rsidRDefault="0001368D" w:rsidP="0001368D">
            <w:r w:rsidRPr="0001368D">
              <w:t>E260X22GDRUM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8D9C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8CA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0ECF" w14:textId="77777777" w:rsidR="0001368D" w:rsidRPr="0001368D" w:rsidRDefault="0001368D" w:rsidP="0001368D"/>
        </w:tc>
      </w:tr>
      <w:tr w:rsidR="0001368D" w:rsidRPr="0001368D" w14:paraId="09D8F478" w14:textId="77777777" w:rsidTr="0001368D">
        <w:trPr>
          <w:trHeight w:val="19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D907" w14:textId="77777777" w:rsidR="0001368D" w:rsidRPr="0001368D" w:rsidRDefault="0001368D" w:rsidP="0001368D">
            <w:r w:rsidRPr="0001368D">
              <w:t>40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D16A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W84030H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8A53" w14:textId="77777777" w:rsidR="0001368D" w:rsidRPr="0001368D" w:rsidRDefault="0001368D" w:rsidP="0001368D">
            <w:r w:rsidRPr="0001368D">
              <w:t>DRUM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828B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FA05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5E79" w14:textId="77777777" w:rsidR="0001368D" w:rsidRPr="0001368D" w:rsidRDefault="0001368D" w:rsidP="0001368D"/>
        </w:tc>
      </w:tr>
      <w:tr w:rsidR="0001368D" w:rsidRPr="0001368D" w14:paraId="5B6E8CDD" w14:textId="77777777" w:rsidTr="0001368D">
        <w:trPr>
          <w:trHeight w:val="8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4F06" w14:textId="77777777" w:rsidR="0001368D" w:rsidRPr="0001368D" w:rsidRDefault="0001368D" w:rsidP="0001368D">
            <w:r w:rsidRPr="0001368D">
              <w:t>41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7231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W840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B9E9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0014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D05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619D" w14:textId="77777777" w:rsidR="0001368D" w:rsidRPr="0001368D" w:rsidRDefault="0001368D" w:rsidP="0001368D"/>
        </w:tc>
      </w:tr>
      <w:tr w:rsidR="0001368D" w:rsidRPr="0001368D" w14:paraId="3DD4EB3D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E968" w14:textId="77777777" w:rsidR="0001368D" w:rsidRPr="0001368D" w:rsidRDefault="0001368D" w:rsidP="0001368D">
            <w:r w:rsidRPr="0001368D">
              <w:t>42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FC92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MS312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32F3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51F2H00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59D0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499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100F" w14:textId="77777777" w:rsidR="0001368D" w:rsidRPr="0001368D" w:rsidRDefault="0001368D" w:rsidP="0001368D"/>
        </w:tc>
      </w:tr>
      <w:tr w:rsidR="0001368D" w:rsidRPr="0001368D" w14:paraId="2D43205E" w14:textId="77777777" w:rsidTr="0001368D">
        <w:trPr>
          <w:trHeight w:val="1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4A32" w14:textId="77777777" w:rsidR="0001368D" w:rsidRPr="0001368D" w:rsidRDefault="0001368D" w:rsidP="0001368D">
            <w:r w:rsidRPr="0001368D">
              <w:t>43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1B22" w14:textId="77777777" w:rsidR="0001368D" w:rsidRPr="0001368D" w:rsidRDefault="0001368D" w:rsidP="0001368D">
            <w:proofErr w:type="spellStart"/>
            <w:r w:rsidRPr="0001368D">
              <w:t>Lexmark</w:t>
            </w:r>
            <w:proofErr w:type="spellEnd"/>
            <w:r w:rsidRPr="0001368D">
              <w:t xml:space="preserve">  MS 310dn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BF50" w14:textId="77777777" w:rsidR="0001368D" w:rsidRPr="0001368D" w:rsidRDefault="0001368D" w:rsidP="0001368D">
            <w:r w:rsidRPr="0001368D">
              <w:t xml:space="preserve"> </w:t>
            </w:r>
            <w:proofErr w:type="spellStart"/>
            <w:r w:rsidRPr="0001368D">
              <w:t>Black</w:t>
            </w:r>
            <w:proofErr w:type="spellEnd"/>
            <w:r w:rsidRPr="0001368D">
              <w:t xml:space="preserve"> 50F2000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69B5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122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545B" w14:textId="77777777" w:rsidR="0001368D" w:rsidRPr="0001368D" w:rsidRDefault="0001368D" w:rsidP="0001368D"/>
        </w:tc>
      </w:tr>
      <w:tr w:rsidR="0001368D" w:rsidRPr="0001368D" w14:paraId="1284D652" w14:textId="77777777" w:rsidTr="0001368D">
        <w:trPr>
          <w:trHeight w:val="22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92EA" w14:textId="77777777" w:rsidR="0001368D" w:rsidRPr="0001368D" w:rsidRDefault="0001368D" w:rsidP="0001368D">
            <w:r w:rsidRPr="0001368D">
              <w:t>44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C989" w14:textId="77777777" w:rsidR="0001368D" w:rsidRPr="0001368D" w:rsidRDefault="0001368D" w:rsidP="0001368D">
            <w:proofErr w:type="spellStart"/>
            <w:r w:rsidRPr="0001368D">
              <w:t>Panasonic</w:t>
            </w:r>
            <w:proofErr w:type="spellEnd"/>
            <w:r w:rsidRPr="0001368D">
              <w:t xml:space="preserve"> KX-FP205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8541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(σετ2)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0288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CEE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85C6" w14:textId="77777777" w:rsidR="0001368D" w:rsidRPr="0001368D" w:rsidRDefault="0001368D" w:rsidP="0001368D"/>
        </w:tc>
      </w:tr>
      <w:tr w:rsidR="0001368D" w:rsidRPr="0001368D" w14:paraId="10D72970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D605" w14:textId="77777777" w:rsidR="0001368D" w:rsidRPr="0001368D" w:rsidRDefault="0001368D" w:rsidP="0001368D">
            <w:r w:rsidRPr="0001368D">
              <w:t>45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334" w14:textId="77777777" w:rsidR="0001368D" w:rsidRPr="0001368D" w:rsidRDefault="0001368D" w:rsidP="0001368D">
            <w:proofErr w:type="spellStart"/>
            <w:r w:rsidRPr="0001368D">
              <w:t>Panasonic</w:t>
            </w:r>
            <w:proofErr w:type="spellEnd"/>
            <w:r w:rsidRPr="0001368D">
              <w:t xml:space="preserve"> UF-8300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743C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DC77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A3A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6456" w14:textId="77777777" w:rsidR="0001368D" w:rsidRPr="0001368D" w:rsidRDefault="0001368D" w:rsidP="0001368D"/>
        </w:tc>
      </w:tr>
      <w:tr w:rsidR="0001368D" w:rsidRPr="0001368D" w14:paraId="3DD6311A" w14:textId="77777777" w:rsidTr="0001368D">
        <w:trPr>
          <w:trHeight w:val="17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5A46" w14:textId="77777777" w:rsidR="0001368D" w:rsidRPr="0001368D" w:rsidRDefault="0001368D" w:rsidP="0001368D">
            <w:r w:rsidRPr="0001368D">
              <w:t>46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E5D3" w14:textId="77777777" w:rsidR="0001368D" w:rsidRPr="0001368D" w:rsidRDefault="0001368D" w:rsidP="0001368D">
            <w:proofErr w:type="spellStart"/>
            <w:r w:rsidRPr="0001368D">
              <w:t>Panasonic</w:t>
            </w:r>
            <w:proofErr w:type="spellEnd"/>
            <w:r w:rsidRPr="0001368D">
              <w:t xml:space="preserve">  UF-6300-3380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CAE8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8.000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1ED6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01F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F54" w14:textId="77777777" w:rsidR="0001368D" w:rsidRPr="0001368D" w:rsidRDefault="0001368D" w:rsidP="0001368D"/>
        </w:tc>
      </w:tr>
      <w:tr w:rsidR="0001368D" w:rsidRPr="0001368D" w14:paraId="24480358" w14:textId="77777777" w:rsidTr="0001368D">
        <w:trPr>
          <w:trHeight w:val="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8863" w14:textId="77777777" w:rsidR="0001368D" w:rsidRPr="0001368D" w:rsidRDefault="0001368D" w:rsidP="0001368D">
            <w:r w:rsidRPr="0001368D">
              <w:t>47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24EB" w14:textId="77777777" w:rsidR="0001368D" w:rsidRPr="0001368D" w:rsidRDefault="0001368D" w:rsidP="0001368D">
            <w:r w:rsidRPr="0001368D">
              <w:t>RICOH AFICIO MP201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14E1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B67C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761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D974" w14:textId="77777777" w:rsidR="0001368D" w:rsidRPr="0001368D" w:rsidRDefault="0001368D" w:rsidP="0001368D"/>
        </w:tc>
      </w:tr>
      <w:tr w:rsidR="0001368D" w:rsidRPr="0001368D" w14:paraId="6B12EE5C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1664" w14:textId="77777777" w:rsidR="0001368D" w:rsidRPr="0001368D" w:rsidRDefault="0001368D" w:rsidP="0001368D">
            <w:r w:rsidRPr="0001368D">
              <w:t>48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E8D9" w14:textId="77777777" w:rsidR="0001368D" w:rsidRPr="0001368D" w:rsidRDefault="0001368D" w:rsidP="0001368D">
            <w:r w:rsidRPr="0001368D">
              <w:t>RICOH AFICIO 1027/2014/2027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A3AD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EB55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8DA4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54DA" w14:textId="77777777" w:rsidR="0001368D" w:rsidRPr="0001368D" w:rsidRDefault="0001368D" w:rsidP="0001368D"/>
        </w:tc>
      </w:tr>
      <w:tr w:rsidR="0001368D" w:rsidRPr="0001368D" w14:paraId="26C9BF56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1DFB" w14:textId="77777777" w:rsidR="0001368D" w:rsidRPr="0001368D" w:rsidRDefault="0001368D" w:rsidP="0001368D">
            <w:r w:rsidRPr="0001368D">
              <w:t>49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0905" w14:textId="77777777" w:rsidR="0001368D" w:rsidRPr="0001368D" w:rsidRDefault="0001368D" w:rsidP="0001368D">
            <w:proofErr w:type="spellStart"/>
            <w:r w:rsidRPr="0001368D">
              <w:t>Gestener</w:t>
            </w:r>
            <w:proofErr w:type="spellEnd"/>
            <w:r w:rsidRPr="0001368D">
              <w:t xml:space="preserve"> MP C2800 </w:t>
            </w:r>
            <w:proofErr w:type="spellStart"/>
            <w:r w:rsidRPr="0001368D">
              <w:t>Aficio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A85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A277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840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B1E0" w14:textId="77777777" w:rsidR="0001368D" w:rsidRPr="0001368D" w:rsidRDefault="0001368D" w:rsidP="0001368D"/>
        </w:tc>
      </w:tr>
      <w:tr w:rsidR="0001368D" w:rsidRPr="0001368D" w14:paraId="0DA66E9E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FB5E" w14:textId="77777777" w:rsidR="0001368D" w:rsidRPr="0001368D" w:rsidRDefault="0001368D" w:rsidP="0001368D">
            <w:r w:rsidRPr="0001368D">
              <w:t>50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16AC" w14:textId="77777777" w:rsidR="0001368D" w:rsidRPr="0001368D" w:rsidRDefault="0001368D" w:rsidP="0001368D">
            <w:proofErr w:type="spellStart"/>
            <w:r w:rsidRPr="0001368D">
              <w:t>Gestener</w:t>
            </w:r>
            <w:proofErr w:type="spellEnd"/>
            <w:r w:rsidRPr="0001368D">
              <w:t xml:space="preserve"> MP C2800 </w:t>
            </w:r>
            <w:proofErr w:type="spellStart"/>
            <w:r w:rsidRPr="0001368D">
              <w:t>Aficio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8FF0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C0A8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B80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044B" w14:textId="77777777" w:rsidR="0001368D" w:rsidRPr="0001368D" w:rsidRDefault="0001368D" w:rsidP="0001368D"/>
        </w:tc>
      </w:tr>
      <w:tr w:rsidR="0001368D" w:rsidRPr="0001368D" w14:paraId="7189FB44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4DCF" w14:textId="77777777" w:rsidR="0001368D" w:rsidRPr="0001368D" w:rsidRDefault="0001368D" w:rsidP="0001368D">
            <w:r w:rsidRPr="0001368D">
              <w:t>51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D0B3" w14:textId="77777777" w:rsidR="0001368D" w:rsidRPr="0001368D" w:rsidRDefault="0001368D" w:rsidP="0001368D">
            <w:proofErr w:type="spellStart"/>
            <w:r w:rsidRPr="0001368D">
              <w:t>Gestener</w:t>
            </w:r>
            <w:proofErr w:type="spellEnd"/>
            <w:r w:rsidRPr="0001368D">
              <w:t xml:space="preserve"> MP C2800 </w:t>
            </w:r>
            <w:proofErr w:type="spellStart"/>
            <w:r w:rsidRPr="0001368D">
              <w:t>Aficio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15FA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0570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8FF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22A5" w14:textId="77777777" w:rsidR="0001368D" w:rsidRPr="0001368D" w:rsidRDefault="0001368D" w:rsidP="0001368D"/>
        </w:tc>
      </w:tr>
      <w:tr w:rsidR="0001368D" w:rsidRPr="0001368D" w14:paraId="6CB9ECAC" w14:textId="77777777" w:rsidTr="0001368D">
        <w:trPr>
          <w:trHeight w:val="14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4C0C" w14:textId="77777777" w:rsidR="0001368D" w:rsidRPr="0001368D" w:rsidRDefault="0001368D" w:rsidP="0001368D">
            <w:r w:rsidRPr="0001368D">
              <w:t>52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5B60" w14:textId="77777777" w:rsidR="0001368D" w:rsidRPr="0001368D" w:rsidRDefault="0001368D" w:rsidP="0001368D">
            <w:proofErr w:type="spellStart"/>
            <w:r w:rsidRPr="0001368D">
              <w:t>Gestener</w:t>
            </w:r>
            <w:proofErr w:type="spellEnd"/>
            <w:r w:rsidRPr="0001368D">
              <w:t xml:space="preserve"> MP C2800 </w:t>
            </w:r>
            <w:proofErr w:type="spellStart"/>
            <w:r w:rsidRPr="0001368D">
              <w:t>Aficio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44BE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292E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A2C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B30" w14:textId="77777777" w:rsidR="0001368D" w:rsidRPr="0001368D" w:rsidRDefault="0001368D" w:rsidP="0001368D"/>
        </w:tc>
      </w:tr>
      <w:tr w:rsidR="0001368D" w:rsidRPr="0001368D" w14:paraId="205CD1BB" w14:textId="77777777" w:rsidTr="0001368D">
        <w:trPr>
          <w:trHeight w:val="18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7354" w14:textId="77777777" w:rsidR="0001368D" w:rsidRPr="0001368D" w:rsidRDefault="0001368D" w:rsidP="0001368D">
            <w:r w:rsidRPr="0001368D">
              <w:t>53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2645" w14:textId="77777777" w:rsidR="0001368D" w:rsidRPr="0001368D" w:rsidRDefault="0001368D" w:rsidP="0001368D">
            <w:r w:rsidRPr="0001368D">
              <w:t>SHARP AR6020N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0D38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MX237GT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E366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B9E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20CA" w14:textId="77777777" w:rsidR="0001368D" w:rsidRPr="0001368D" w:rsidRDefault="0001368D" w:rsidP="0001368D"/>
        </w:tc>
      </w:tr>
      <w:tr w:rsidR="0001368D" w:rsidRPr="0001368D" w14:paraId="4057CC66" w14:textId="77777777" w:rsidTr="0001368D">
        <w:trPr>
          <w:trHeight w:val="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BF96" w14:textId="77777777" w:rsidR="0001368D" w:rsidRPr="0001368D" w:rsidRDefault="0001368D" w:rsidP="0001368D">
            <w:r w:rsidRPr="0001368D">
              <w:t>54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B05C" w14:textId="77777777" w:rsidR="0001368D" w:rsidRPr="0001368D" w:rsidRDefault="0001368D" w:rsidP="0001368D">
            <w:r w:rsidRPr="0001368D">
              <w:t>SHARP MX-M-266N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B594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MX315GT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C7C8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156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F0C7" w14:textId="77777777" w:rsidR="0001368D" w:rsidRPr="0001368D" w:rsidRDefault="0001368D" w:rsidP="0001368D"/>
        </w:tc>
      </w:tr>
      <w:tr w:rsidR="0001368D" w:rsidRPr="0001368D" w14:paraId="22BC0E98" w14:textId="77777777" w:rsidTr="0001368D">
        <w:trPr>
          <w:trHeight w:val="1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3130" w14:textId="77777777" w:rsidR="0001368D" w:rsidRPr="0001368D" w:rsidRDefault="0001368D" w:rsidP="0001368D">
            <w:r w:rsidRPr="0001368D">
              <w:t>55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A088" w14:textId="77777777" w:rsidR="0001368D" w:rsidRPr="0001368D" w:rsidRDefault="0001368D" w:rsidP="0001368D">
            <w:proofErr w:type="spellStart"/>
            <w:r w:rsidRPr="0001368D">
              <w:t>Kyosera</w:t>
            </w:r>
            <w:proofErr w:type="spellEnd"/>
            <w:r w:rsidRPr="0001368D">
              <w:t xml:space="preserve"> KM3050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4DB0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tk-715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1FF8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4E6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391" w14:textId="77777777" w:rsidR="0001368D" w:rsidRPr="0001368D" w:rsidRDefault="0001368D" w:rsidP="0001368D"/>
        </w:tc>
      </w:tr>
      <w:tr w:rsidR="0001368D" w:rsidRPr="0001368D" w14:paraId="7D2ABEEA" w14:textId="77777777" w:rsidTr="0001368D">
        <w:trPr>
          <w:trHeight w:val="18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AA8C" w14:textId="77777777" w:rsidR="0001368D" w:rsidRPr="0001368D" w:rsidRDefault="0001368D" w:rsidP="0001368D">
            <w:r w:rsidRPr="0001368D">
              <w:t>56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381B8" w14:textId="77777777" w:rsidR="0001368D" w:rsidRPr="0001368D" w:rsidRDefault="0001368D" w:rsidP="0001368D">
            <w:proofErr w:type="spellStart"/>
            <w:r w:rsidRPr="0001368D">
              <w:t>Kyosera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Ecosus</w:t>
            </w:r>
            <w:proofErr w:type="spellEnd"/>
            <w:r w:rsidRPr="0001368D">
              <w:t xml:space="preserve"> P2040dn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46EA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tk1160 7.200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3508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4C5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C84" w14:textId="77777777" w:rsidR="0001368D" w:rsidRPr="0001368D" w:rsidRDefault="0001368D" w:rsidP="0001368D"/>
        </w:tc>
      </w:tr>
      <w:tr w:rsidR="0001368D" w:rsidRPr="0001368D" w14:paraId="6C78800C" w14:textId="77777777" w:rsidTr="0001368D">
        <w:trPr>
          <w:trHeight w:val="8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047A" w14:textId="77777777" w:rsidR="0001368D" w:rsidRPr="0001368D" w:rsidRDefault="0001368D" w:rsidP="0001368D">
            <w:r w:rsidRPr="0001368D">
              <w:t>57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A4B2" w14:textId="77777777" w:rsidR="0001368D" w:rsidRPr="0001368D" w:rsidRDefault="0001368D" w:rsidP="0001368D">
            <w:proofErr w:type="spellStart"/>
            <w:r w:rsidRPr="0001368D">
              <w:t>Kyosera</w:t>
            </w:r>
            <w:proofErr w:type="spellEnd"/>
            <w:r w:rsidRPr="0001368D">
              <w:t xml:space="preserve"> P2135dn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1B8D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tk</w:t>
            </w:r>
            <w:proofErr w:type="spellEnd"/>
            <w:r w:rsidRPr="0001368D">
              <w:t xml:space="preserve"> 170 7.200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D6B9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63A0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EB09" w14:textId="77777777" w:rsidR="0001368D" w:rsidRPr="0001368D" w:rsidRDefault="0001368D" w:rsidP="0001368D"/>
        </w:tc>
      </w:tr>
      <w:tr w:rsidR="0001368D" w:rsidRPr="0001368D" w14:paraId="1D8F4625" w14:textId="77777777" w:rsidTr="0001368D">
        <w:trPr>
          <w:trHeight w:val="1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54D02" w14:textId="77777777" w:rsidR="0001368D" w:rsidRPr="0001368D" w:rsidRDefault="0001368D" w:rsidP="0001368D">
            <w:r w:rsidRPr="0001368D">
              <w:t>58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4149" w14:textId="77777777" w:rsidR="0001368D" w:rsidRPr="0001368D" w:rsidRDefault="0001368D" w:rsidP="0001368D">
            <w:proofErr w:type="spellStart"/>
            <w:r w:rsidRPr="0001368D">
              <w:t>Kyosera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Drum</w:t>
            </w:r>
            <w:proofErr w:type="spellEnd"/>
            <w:r w:rsidRPr="0001368D">
              <w:t xml:space="preserve"> DK170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5527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8585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1CA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FF21" w14:textId="77777777" w:rsidR="0001368D" w:rsidRPr="0001368D" w:rsidRDefault="0001368D" w:rsidP="0001368D"/>
        </w:tc>
      </w:tr>
      <w:tr w:rsidR="0001368D" w:rsidRPr="0001368D" w14:paraId="31A7E78D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2EA" w14:textId="77777777" w:rsidR="0001368D" w:rsidRPr="0001368D" w:rsidRDefault="0001368D" w:rsidP="0001368D">
            <w:r w:rsidRPr="0001368D">
              <w:t>59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7AB2" w14:textId="77777777" w:rsidR="0001368D" w:rsidRPr="0001368D" w:rsidRDefault="0001368D" w:rsidP="0001368D">
            <w:proofErr w:type="spellStart"/>
            <w:r w:rsidRPr="0001368D">
              <w:t>Konica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Minolta</w:t>
            </w:r>
            <w:proofErr w:type="spellEnd"/>
            <w:r w:rsidRPr="0001368D">
              <w:t xml:space="preserve"> C224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E7A4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TN321M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446A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551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715" w14:textId="77777777" w:rsidR="0001368D" w:rsidRPr="0001368D" w:rsidRDefault="0001368D" w:rsidP="0001368D"/>
        </w:tc>
      </w:tr>
      <w:tr w:rsidR="0001368D" w:rsidRPr="0001368D" w14:paraId="196B5696" w14:textId="77777777" w:rsidTr="0001368D">
        <w:trPr>
          <w:trHeight w:val="2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EB89" w14:textId="77777777" w:rsidR="0001368D" w:rsidRPr="0001368D" w:rsidRDefault="0001368D" w:rsidP="0001368D">
            <w:r w:rsidRPr="0001368D">
              <w:t>60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9C0B" w14:textId="77777777" w:rsidR="0001368D" w:rsidRPr="0001368D" w:rsidRDefault="0001368D" w:rsidP="0001368D">
            <w:proofErr w:type="spellStart"/>
            <w:r w:rsidRPr="0001368D">
              <w:t>Konica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Minolta</w:t>
            </w:r>
            <w:proofErr w:type="spellEnd"/>
            <w:r w:rsidRPr="0001368D">
              <w:t xml:space="preserve"> C224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3174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TN321C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18B8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FBB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C5FE" w14:textId="77777777" w:rsidR="0001368D" w:rsidRPr="0001368D" w:rsidRDefault="0001368D" w:rsidP="0001368D"/>
        </w:tc>
      </w:tr>
      <w:tr w:rsidR="0001368D" w:rsidRPr="0001368D" w14:paraId="1A950217" w14:textId="77777777" w:rsidTr="0001368D">
        <w:trPr>
          <w:trHeight w:val="1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8841" w14:textId="77777777" w:rsidR="0001368D" w:rsidRPr="0001368D" w:rsidRDefault="0001368D" w:rsidP="0001368D">
            <w:r w:rsidRPr="0001368D">
              <w:t>61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F9F3" w14:textId="77777777" w:rsidR="0001368D" w:rsidRPr="0001368D" w:rsidRDefault="0001368D" w:rsidP="0001368D">
            <w:proofErr w:type="spellStart"/>
            <w:r w:rsidRPr="0001368D">
              <w:t>Konica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Minolta</w:t>
            </w:r>
            <w:proofErr w:type="spellEnd"/>
            <w:r w:rsidRPr="0001368D">
              <w:t xml:space="preserve"> C224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9048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TN321Y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EC0E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9D0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AAD" w14:textId="77777777" w:rsidR="0001368D" w:rsidRPr="0001368D" w:rsidRDefault="0001368D" w:rsidP="0001368D"/>
        </w:tc>
      </w:tr>
      <w:tr w:rsidR="0001368D" w:rsidRPr="0001368D" w14:paraId="69BA70A5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EDC4" w14:textId="77777777" w:rsidR="0001368D" w:rsidRPr="0001368D" w:rsidRDefault="0001368D" w:rsidP="0001368D">
            <w:r w:rsidRPr="0001368D">
              <w:t>62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67FF" w14:textId="77777777" w:rsidR="0001368D" w:rsidRPr="0001368D" w:rsidRDefault="0001368D" w:rsidP="0001368D">
            <w:proofErr w:type="spellStart"/>
            <w:r w:rsidRPr="0001368D">
              <w:t>Konica</w:t>
            </w:r>
            <w:proofErr w:type="spellEnd"/>
            <w:r w:rsidRPr="0001368D">
              <w:t xml:space="preserve"> </w:t>
            </w:r>
            <w:proofErr w:type="spellStart"/>
            <w:r w:rsidRPr="0001368D">
              <w:t>Minolta</w:t>
            </w:r>
            <w:proofErr w:type="spellEnd"/>
            <w:r w:rsidRPr="0001368D">
              <w:t xml:space="preserve"> C224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7BC7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TN321M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4879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393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35DE" w14:textId="77777777" w:rsidR="0001368D" w:rsidRPr="0001368D" w:rsidRDefault="0001368D" w:rsidP="0001368D"/>
        </w:tc>
      </w:tr>
      <w:tr w:rsidR="0001368D" w:rsidRPr="0001368D" w14:paraId="7237450C" w14:textId="77777777" w:rsidTr="0001368D">
        <w:trPr>
          <w:trHeight w:val="20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5278" w14:textId="77777777" w:rsidR="0001368D" w:rsidRPr="0001368D" w:rsidRDefault="0001368D" w:rsidP="0001368D">
            <w:r w:rsidRPr="0001368D">
              <w:t>63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87FB" w14:textId="77777777" w:rsidR="0001368D" w:rsidRPr="0001368D" w:rsidRDefault="0001368D" w:rsidP="0001368D">
            <w:proofErr w:type="spellStart"/>
            <w:r w:rsidRPr="0001368D">
              <w:t>Samsung</w:t>
            </w:r>
            <w:proofErr w:type="spellEnd"/>
            <w:r w:rsidRPr="0001368D">
              <w:t xml:space="preserve"> ML2165-SF760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7F7B" w14:textId="77777777" w:rsidR="0001368D" w:rsidRPr="0001368D" w:rsidRDefault="0001368D" w:rsidP="0001368D">
            <w:r w:rsidRPr="0001368D">
              <w:t>101S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3640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014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ED3" w14:textId="77777777" w:rsidR="0001368D" w:rsidRPr="0001368D" w:rsidRDefault="0001368D" w:rsidP="0001368D"/>
        </w:tc>
      </w:tr>
      <w:tr w:rsidR="0001368D" w:rsidRPr="0001368D" w14:paraId="44FB6381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D9BD" w14:textId="77777777" w:rsidR="0001368D" w:rsidRPr="0001368D" w:rsidRDefault="0001368D" w:rsidP="0001368D">
            <w:r w:rsidRPr="0001368D">
              <w:t>64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595" w14:textId="77777777" w:rsidR="0001368D" w:rsidRPr="0001368D" w:rsidRDefault="0001368D" w:rsidP="0001368D">
            <w:proofErr w:type="spellStart"/>
            <w:r w:rsidRPr="0001368D">
              <w:t>Samsung</w:t>
            </w:r>
            <w:proofErr w:type="spellEnd"/>
            <w:r w:rsidRPr="0001368D">
              <w:t xml:space="preserve"> M2835DW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BA83" w14:textId="77777777" w:rsidR="0001368D" w:rsidRPr="0001368D" w:rsidRDefault="0001368D" w:rsidP="0001368D">
            <w:r w:rsidRPr="0001368D">
              <w:t>116S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1512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3970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7F16" w14:textId="77777777" w:rsidR="0001368D" w:rsidRPr="0001368D" w:rsidRDefault="0001368D" w:rsidP="0001368D"/>
        </w:tc>
      </w:tr>
      <w:tr w:rsidR="0001368D" w:rsidRPr="0001368D" w14:paraId="7DF43205" w14:textId="77777777" w:rsidTr="0001368D">
        <w:trPr>
          <w:trHeight w:val="14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3702" w14:textId="77777777" w:rsidR="0001368D" w:rsidRPr="0001368D" w:rsidRDefault="0001368D" w:rsidP="0001368D">
            <w:r w:rsidRPr="0001368D">
              <w:t>65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3E30" w14:textId="77777777" w:rsidR="0001368D" w:rsidRPr="0001368D" w:rsidRDefault="0001368D" w:rsidP="0001368D">
            <w:proofErr w:type="spellStart"/>
            <w:r w:rsidRPr="0001368D">
              <w:t>Samsung</w:t>
            </w:r>
            <w:proofErr w:type="spellEnd"/>
            <w:r w:rsidRPr="0001368D">
              <w:t xml:space="preserve"> 2070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9806" w14:textId="77777777" w:rsidR="0001368D" w:rsidRPr="0001368D" w:rsidRDefault="0001368D" w:rsidP="0001368D">
            <w:r w:rsidRPr="0001368D">
              <w:t>111S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D6D3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42C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BC3C" w14:textId="77777777" w:rsidR="0001368D" w:rsidRPr="0001368D" w:rsidRDefault="0001368D" w:rsidP="0001368D"/>
        </w:tc>
      </w:tr>
      <w:tr w:rsidR="0001368D" w:rsidRPr="0001368D" w14:paraId="559D3E3B" w14:textId="77777777" w:rsidTr="0001368D">
        <w:trPr>
          <w:trHeight w:val="1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DD0F" w14:textId="77777777" w:rsidR="0001368D" w:rsidRPr="0001368D" w:rsidRDefault="0001368D" w:rsidP="0001368D">
            <w:r w:rsidRPr="0001368D">
              <w:t>66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4A02" w14:textId="77777777" w:rsidR="0001368D" w:rsidRPr="0001368D" w:rsidRDefault="0001368D" w:rsidP="0001368D">
            <w:r w:rsidRPr="0001368D">
              <w:t>SHARP AR-M316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2C7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25 500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568E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351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9356" w14:textId="77777777" w:rsidR="0001368D" w:rsidRPr="0001368D" w:rsidRDefault="0001368D" w:rsidP="0001368D"/>
        </w:tc>
      </w:tr>
      <w:tr w:rsidR="0001368D" w:rsidRPr="0001368D" w14:paraId="19D55C4B" w14:textId="77777777" w:rsidTr="0001368D">
        <w:trPr>
          <w:trHeight w:val="1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3E2B" w14:textId="77777777" w:rsidR="0001368D" w:rsidRPr="0001368D" w:rsidRDefault="0001368D" w:rsidP="0001368D">
            <w:r w:rsidRPr="0001368D">
              <w:t>67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2BE34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Officejet</w:t>
            </w:r>
            <w:proofErr w:type="spellEnd"/>
            <w:r w:rsidRPr="0001368D">
              <w:t xml:space="preserve"> 7740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7AEC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953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D29F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FEC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9433" w14:textId="77777777" w:rsidR="0001368D" w:rsidRPr="0001368D" w:rsidRDefault="0001368D" w:rsidP="0001368D"/>
        </w:tc>
      </w:tr>
      <w:tr w:rsidR="0001368D" w:rsidRPr="0001368D" w14:paraId="64C0D2C2" w14:textId="77777777" w:rsidTr="0001368D">
        <w:trPr>
          <w:trHeight w:val="1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7526" w14:textId="77777777" w:rsidR="0001368D" w:rsidRPr="0001368D" w:rsidRDefault="0001368D" w:rsidP="0001368D">
            <w:r w:rsidRPr="0001368D">
              <w:t>68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0CB7" w14:textId="77777777" w:rsidR="0001368D" w:rsidRPr="0001368D" w:rsidRDefault="0001368D" w:rsidP="0001368D">
            <w:r w:rsidRPr="0001368D">
              <w:t>OKI B432 – MB562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C77B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3.000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B564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92F9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2588" w14:textId="77777777" w:rsidR="0001368D" w:rsidRPr="0001368D" w:rsidRDefault="0001368D" w:rsidP="0001368D"/>
        </w:tc>
      </w:tr>
      <w:tr w:rsidR="0001368D" w:rsidRPr="0001368D" w14:paraId="79F3B233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3C29" w14:textId="77777777" w:rsidR="0001368D" w:rsidRPr="0001368D" w:rsidRDefault="0001368D" w:rsidP="0001368D">
            <w:r w:rsidRPr="0001368D">
              <w:t>69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C902" w14:textId="77777777" w:rsidR="0001368D" w:rsidRPr="0001368D" w:rsidRDefault="0001368D" w:rsidP="0001368D">
            <w:r w:rsidRPr="0001368D">
              <w:t xml:space="preserve">OKI MC 342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42F1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02FF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DC9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1CB2" w14:textId="77777777" w:rsidR="0001368D" w:rsidRPr="0001368D" w:rsidRDefault="0001368D" w:rsidP="0001368D"/>
        </w:tc>
      </w:tr>
      <w:tr w:rsidR="0001368D" w:rsidRPr="0001368D" w14:paraId="63AA1383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510E" w14:textId="77777777" w:rsidR="0001368D" w:rsidRPr="0001368D" w:rsidRDefault="0001368D" w:rsidP="0001368D">
            <w:r w:rsidRPr="0001368D">
              <w:t>70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49BE" w14:textId="77777777" w:rsidR="0001368D" w:rsidRPr="0001368D" w:rsidRDefault="0001368D" w:rsidP="0001368D">
            <w:r w:rsidRPr="0001368D">
              <w:t>OKI MC342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FF0D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6779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46F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C8BF" w14:textId="77777777" w:rsidR="0001368D" w:rsidRPr="0001368D" w:rsidRDefault="0001368D" w:rsidP="0001368D"/>
        </w:tc>
      </w:tr>
      <w:tr w:rsidR="0001368D" w:rsidRPr="0001368D" w14:paraId="45F1303C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776A" w14:textId="77777777" w:rsidR="0001368D" w:rsidRPr="0001368D" w:rsidRDefault="0001368D" w:rsidP="0001368D">
            <w:r w:rsidRPr="0001368D">
              <w:t>71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C36C" w14:textId="77777777" w:rsidR="0001368D" w:rsidRPr="0001368D" w:rsidRDefault="0001368D" w:rsidP="0001368D">
            <w:r w:rsidRPr="0001368D">
              <w:t>OKI MC342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DCA0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D085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7BD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0AA5" w14:textId="77777777" w:rsidR="0001368D" w:rsidRPr="0001368D" w:rsidRDefault="0001368D" w:rsidP="0001368D"/>
        </w:tc>
      </w:tr>
      <w:tr w:rsidR="0001368D" w:rsidRPr="0001368D" w14:paraId="4662F2E8" w14:textId="77777777" w:rsidTr="0001368D">
        <w:trPr>
          <w:trHeight w:val="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54E6" w14:textId="77777777" w:rsidR="0001368D" w:rsidRPr="0001368D" w:rsidRDefault="0001368D" w:rsidP="0001368D">
            <w:r w:rsidRPr="0001368D">
              <w:t>72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D2FE" w14:textId="77777777" w:rsidR="0001368D" w:rsidRPr="0001368D" w:rsidRDefault="0001368D" w:rsidP="0001368D">
            <w:r w:rsidRPr="0001368D">
              <w:t>OKI MC342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5980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6DD3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07D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1122" w14:textId="77777777" w:rsidR="0001368D" w:rsidRPr="0001368D" w:rsidRDefault="0001368D" w:rsidP="0001368D"/>
        </w:tc>
      </w:tr>
      <w:tr w:rsidR="0001368D" w:rsidRPr="0001368D" w14:paraId="624DF613" w14:textId="77777777" w:rsidTr="0001368D">
        <w:trPr>
          <w:trHeight w:val="11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98E7" w14:textId="77777777" w:rsidR="0001368D" w:rsidRPr="0001368D" w:rsidRDefault="0001368D" w:rsidP="0001368D">
            <w:r w:rsidRPr="0001368D">
              <w:t>73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C1F6" w14:textId="77777777" w:rsidR="0001368D" w:rsidRPr="0001368D" w:rsidRDefault="0001368D" w:rsidP="0001368D">
            <w:r w:rsidRPr="0001368D">
              <w:t>OKI B412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F7BA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3.000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49B3" w14:textId="77777777" w:rsidR="0001368D" w:rsidRPr="0001368D" w:rsidRDefault="0001368D" w:rsidP="0001368D">
            <w:r w:rsidRPr="0001368D"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3B8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B2A4" w14:textId="77777777" w:rsidR="0001368D" w:rsidRPr="0001368D" w:rsidRDefault="0001368D" w:rsidP="0001368D"/>
        </w:tc>
      </w:tr>
      <w:tr w:rsidR="0001368D" w:rsidRPr="0001368D" w14:paraId="61D56759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0F17" w14:textId="77777777" w:rsidR="0001368D" w:rsidRPr="0001368D" w:rsidRDefault="0001368D" w:rsidP="0001368D">
            <w:r w:rsidRPr="0001368D">
              <w:t>74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DD8B" w14:textId="77777777" w:rsidR="0001368D" w:rsidRPr="0001368D" w:rsidRDefault="0001368D" w:rsidP="0001368D">
            <w:r w:rsidRPr="0001368D">
              <w:t>OKI C531dn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DE75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1AD9" w14:textId="77777777" w:rsidR="0001368D" w:rsidRPr="0001368D" w:rsidRDefault="0001368D" w:rsidP="0001368D">
            <w:r w:rsidRPr="0001368D"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E9B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D0A" w14:textId="77777777" w:rsidR="0001368D" w:rsidRPr="0001368D" w:rsidRDefault="0001368D" w:rsidP="0001368D"/>
        </w:tc>
      </w:tr>
      <w:tr w:rsidR="0001368D" w:rsidRPr="0001368D" w14:paraId="3D0CB22B" w14:textId="77777777" w:rsidTr="0001368D">
        <w:trPr>
          <w:trHeight w:val="6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A9C72" w14:textId="77777777" w:rsidR="0001368D" w:rsidRPr="0001368D" w:rsidRDefault="0001368D" w:rsidP="0001368D">
            <w:r w:rsidRPr="0001368D">
              <w:t>75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9676" w14:textId="77777777" w:rsidR="0001368D" w:rsidRPr="0001368D" w:rsidRDefault="0001368D" w:rsidP="0001368D">
            <w:r w:rsidRPr="0001368D">
              <w:t>OKI C531dn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E691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F6E7" w14:textId="77777777" w:rsidR="0001368D" w:rsidRPr="0001368D" w:rsidRDefault="0001368D" w:rsidP="0001368D">
            <w:r w:rsidRPr="0001368D"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FEE5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5E26" w14:textId="77777777" w:rsidR="0001368D" w:rsidRPr="0001368D" w:rsidRDefault="0001368D" w:rsidP="0001368D"/>
        </w:tc>
      </w:tr>
      <w:tr w:rsidR="0001368D" w:rsidRPr="0001368D" w14:paraId="1706B59C" w14:textId="77777777" w:rsidTr="0001368D">
        <w:trPr>
          <w:trHeight w:val="11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F7B6" w14:textId="77777777" w:rsidR="0001368D" w:rsidRPr="0001368D" w:rsidRDefault="0001368D" w:rsidP="0001368D">
            <w:r w:rsidRPr="0001368D">
              <w:lastRenderedPageBreak/>
              <w:t>76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BDA8" w14:textId="77777777" w:rsidR="0001368D" w:rsidRPr="0001368D" w:rsidRDefault="0001368D" w:rsidP="0001368D">
            <w:r w:rsidRPr="0001368D">
              <w:t>OKI C531dn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CD3E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9D10" w14:textId="77777777" w:rsidR="0001368D" w:rsidRPr="0001368D" w:rsidRDefault="0001368D" w:rsidP="0001368D">
            <w:r w:rsidRPr="0001368D"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4AF9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1C56" w14:textId="77777777" w:rsidR="0001368D" w:rsidRPr="0001368D" w:rsidRDefault="0001368D" w:rsidP="0001368D"/>
        </w:tc>
      </w:tr>
      <w:tr w:rsidR="0001368D" w:rsidRPr="0001368D" w14:paraId="41AC3B7A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D525" w14:textId="77777777" w:rsidR="0001368D" w:rsidRPr="0001368D" w:rsidRDefault="0001368D" w:rsidP="0001368D">
            <w:r w:rsidRPr="0001368D">
              <w:t>77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E479" w14:textId="77777777" w:rsidR="0001368D" w:rsidRPr="0001368D" w:rsidRDefault="0001368D" w:rsidP="0001368D">
            <w:r w:rsidRPr="0001368D">
              <w:t>OKI C531dn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F5DB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D516" w14:textId="77777777" w:rsidR="0001368D" w:rsidRPr="0001368D" w:rsidRDefault="0001368D" w:rsidP="0001368D">
            <w:r w:rsidRPr="0001368D"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70A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9156" w14:textId="77777777" w:rsidR="0001368D" w:rsidRPr="0001368D" w:rsidRDefault="0001368D" w:rsidP="0001368D"/>
        </w:tc>
      </w:tr>
      <w:tr w:rsidR="0001368D" w:rsidRPr="0001368D" w14:paraId="793B35F4" w14:textId="77777777" w:rsidTr="0001368D">
        <w:trPr>
          <w:trHeight w:val="4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89BF" w14:textId="77777777" w:rsidR="0001368D" w:rsidRPr="0001368D" w:rsidRDefault="0001368D" w:rsidP="0001368D">
            <w:r w:rsidRPr="0001368D">
              <w:t>78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105E" w14:textId="77777777" w:rsidR="0001368D" w:rsidRPr="0001368D" w:rsidRDefault="0001368D" w:rsidP="0001368D">
            <w:r w:rsidRPr="0001368D">
              <w:t>OKI MB760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D7E4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18.000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1554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06A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9439" w14:textId="77777777" w:rsidR="0001368D" w:rsidRPr="0001368D" w:rsidRDefault="0001368D" w:rsidP="0001368D"/>
        </w:tc>
      </w:tr>
      <w:tr w:rsidR="0001368D" w:rsidRPr="0001368D" w14:paraId="00771896" w14:textId="77777777" w:rsidTr="0001368D">
        <w:trPr>
          <w:trHeight w:val="9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DD87" w14:textId="77777777" w:rsidR="0001368D" w:rsidRPr="0001368D" w:rsidRDefault="0001368D" w:rsidP="0001368D">
            <w:r w:rsidRPr="0001368D">
              <w:t>79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890A" w14:textId="77777777" w:rsidR="0001368D" w:rsidRPr="0001368D" w:rsidRDefault="0001368D" w:rsidP="0001368D">
            <w:r w:rsidRPr="0001368D">
              <w:t>OKI MC 363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2E5C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1.500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3E35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7FB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C706" w14:textId="77777777" w:rsidR="0001368D" w:rsidRPr="0001368D" w:rsidRDefault="0001368D" w:rsidP="0001368D"/>
        </w:tc>
      </w:tr>
      <w:tr w:rsidR="0001368D" w:rsidRPr="0001368D" w14:paraId="5B012560" w14:textId="77777777" w:rsidTr="0001368D">
        <w:trPr>
          <w:trHeight w:val="14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D914" w14:textId="77777777" w:rsidR="0001368D" w:rsidRPr="0001368D" w:rsidRDefault="0001368D" w:rsidP="0001368D">
            <w:r w:rsidRPr="0001368D">
              <w:t>80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C302" w14:textId="77777777" w:rsidR="0001368D" w:rsidRPr="0001368D" w:rsidRDefault="0001368D" w:rsidP="0001368D">
            <w:r w:rsidRPr="0001368D">
              <w:t>OKI MC 363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1AEF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1.500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42A6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D60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06BC" w14:textId="77777777" w:rsidR="0001368D" w:rsidRPr="0001368D" w:rsidRDefault="0001368D" w:rsidP="0001368D"/>
        </w:tc>
      </w:tr>
      <w:tr w:rsidR="0001368D" w:rsidRPr="0001368D" w14:paraId="0AB48897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B95D" w14:textId="77777777" w:rsidR="0001368D" w:rsidRPr="0001368D" w:rsidRDefault="0001368D" w:rsidP="0001368D">
            <w:r w:rsidRPr="0001368D">
              <w:t>81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1314" w14:textId="77777777" w:rsidR="0001368D" w:rsidRPr="0001368D" w:rsidRDefault="0001368D" w:rsidP="0001368D">
            <w:r w:rsidRPr="0001368D">
              <w:t>OKI MC 363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CE7E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1.500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84A7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BC1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3B0F" w14:textId="77777777" w:rsidR="0001368D" w:rsidRPr="0001368D" w:rsidRDefault="0001368D" w:rsidP="0001368D"/>
        </w:tc>
      </w:tr>
      <w:tr w:rsidR="0001368D" w:rsidRPr="0001368D" w14:paraId="0A534F10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D009" w14:textId="77777777" w:rsidR="0001368D" w:rsidRPr="0001368D" w:rsidRDefault="0001368D" w:rsidP="0001368D">
            <w:r w:rsidRPr="0001368D">
              <w:t>82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D889" w14:textId="77777777" w:rsidR="0001368D" w:rsidRPr="0001368D" w:rsidRDefault="0001368D" w:rsidP="0001368D">
            <w:r w:rsidRPr="0001368D">
              <w:t>OKI MC 363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F5DB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1.500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B697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8536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57F7" w14:textId="77777777" w:rsidR="0001368D" w:rsidRPr="0001368D" w:rsidRDefault="0001368D" w:rsidP="0001368D"/>
        </w:tc>
      </w:tr>
      <w:tr w:rsidR="0001368D" w:rsidRPr="0001368D" w14:paraId="3011E7FC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D25C" w14:textId="77777777" w:rsidR="0001368D" w:rsidRPr="0001368D" w:rsidRDefault="0001368D" w:rsidP="0001368D">
            <w:r w:rsidRPr="0001368D">
              <w:t>83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DA14" w14:textId="77777777" w:rsidR="0001368D" w:rsidRPr="0001368D" w:rsidRDefault="0001368D" w:rsidP="0001368D">
            <w:r w:rsidRPr="0001368D">
              <w:t>OKI MC760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161E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8.000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6978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020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98F0" w14:textId="77777777" w:rsidR="0001368D" w:rsidRPr="0001368D" w:rsidRDefault="0001368D" w:rsidP="0001368D"/>
        </w:tc>
      </w:tr>
      <w:tr w:rsidR="0001368D" w:rsidRPr="0001368D" w14:paraId="0D401BAE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7C40" w14:textId="77777777" w:rsidR="0001368D" w:rsidRPr="0001368D" w:rsidRDefault="0001368D" w:rsidP="0001368D">
            <w:r w:rsidRPr="0001368D">
              <w:t>84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6496" w14:textId="77777777" w:rsidR="0001368D" w:rsidRPr="0001368D" w:rsidRDefault="0001368D" w:rsidP="0001368D">
            <w:r w:rsidRPr="0001368D">
              <w:t>OKI MC760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B750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6.000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7CB1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32E5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558F" w14:textId="77777777" w:rsidR="0001368D" w:rsidRPr="0001368D" w:rsidRDefault="0001368D" w:rsidP="0001368D"/>
        </w:tc>
      </w:tr>
      <w:tr w:rsidR="0001368D" w:rsidRPr="0001368D" w14:paraId="3954552C" w14:textId="77777777" w:rsidTr="0001368D">
        <w:trPr>
          <w:trHeight w:val="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95AF" w14:textId="77777777" w:rsidR="0001368D" w:rsidRPr="0001368D" w:rsidRDefault="0001368D" w:rsidP="0001368D">
            <w:r w:rsidRPr="0001368D">
              <w:t>85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529D" w14:textId="77777777" w:rsidR="0001368D" w:rsidRPr="0001368D" w:rsidRDefault="0001368D" w:rsidP="0001368D">
            <w:r w:rsidRPr="0001368D">
              <w:t>OKI MC760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0437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6.000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67C8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272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695A" w14:textId="77777777" w:rsidR="0001368D" w:rsidRPr="0001368D" w:rsidRDefault="0001368D" w:rsidP="0001368D"/>
        </w:tc>
      </w:tr>
      <w:tr w:rsidR="0001368D" w:rsidRPr="0001368D" w14:paraId="3CC49562" w14:textId="77777777" w:rsidTr="0001368D">
        <w:trPr>
          <w:trHeight w:val="1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4AA7" w14:textId="77777777" w:rsidR="0001368D" w:rsidRPr="0001368D" w:rsidRDefault="0001368D" w:rsidP="0001368D">
            <w:r w:rsidRPr="0001368D">
              <w:t>86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E86D" w14:textId="77777777" w:rsidR="0001368D" w:rsidRPr="0001368D" w:rsidRDefault="0001368D" w:rsidP="0001368D">
            <w:r w:rsidRPr="0001368D">
              <w:t>OKI MC760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4589" w14:textId="77777777" w:rsidR="0001368D" w:rsidRPr="0001368D" w:rsidRDefault="0001368D" w:rsidP="0001368D">
            <w:proofErr w:type="spellStart"/>
            <w:r w:rsidRPr="0001368D">
              <w:t>Magenda</w:t>
            </w:r>
            <w:proofErr w:type="spellEnd"/>
            <w:r w:rsidRPr="0001368D">
              <w:t xml:space="preserve"> 6.000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6B7E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88A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69BF" w14:textId="77777777" w:rsidR="0001368D" w:rsidRPr="0001368D" w:rsidRDefault="0001368D" w:rsidP="0001368D"/>
        </w:tc>
      </w:tr>
      <w:tr w:rsidR="0001368D" w:rsidRPr="0001368D" w14:paraId="50AB593D" w14:textId="77777777" w:rsidTr="0001368D">
        <w:trPr>
          <w:trHeight w:val="16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B800" w14:textId="77777777" w:rsidR="0001368D" w:rsidRPr="0001368D" w:rsidRDefault="0001368D" w:rsidP="0001368D">
            <w:r w:rsidRPr="0001368D">
              <w:t>87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CB51" w14:textId="77777777" w:rsidR="0001368D" w:rsidRPr="0001368D" w:rsidRDefault="0001368D" w:rsidP="0001368D">
            <w:r w:rsidRPr="0001368D">
              <w:t>ΟΚΙ Β410 – ΜΒ460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AACF" w14:textId="77777777" w:rsidR="0001368D" w:rsidRPr="0001368D" w:rsidRDefault="0001368D" w:rsidP="0001368D">
            <w:proofErr w:type="spellStart"/>
            <w:r w:rsidRPr="0001368D">
              <w:t>Βlack</w:t>
            </w:r>
            <w:proofErr w:type="spellEnd"/>
            <w:r w:rsidRPr="0001368D">
              <w:t xml:space="preserve"> 3.500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8C83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31B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09B0" w14:textId="77777777" w:rsidR="0001368D" w:rsidRPr="0001368D" w:rsidRDefault="0001368D" w:rsidP="0001368D"/>
        </w:tc>
      </w:tr>
      <w:tr w:rsidR="0001368D" w:rsidRPr="0001368D" w14:paraId="443FE288" w14:textId="77777777" w:rsidTr="0001368D">
        <w:trPr>
          <w:trHeight w:val="2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4AC2" w14:textId="77777777" w:rsidR="0001368D" w:rsidRPr="0001368D" w:rsidRDefault="0001368D" w:rsidP="0001368D">
            <w:r w:rsidRPr="0001368D">
              <w:t>88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C6E5" w14:textId="77777777" w:rsidR="0001368D" w:rsidRPr="0001368D" w:rsidRDefault="0001368D" w:rsidP="0001368D">
            <w:r w:rsidRPr="0001368D">
              <w:t>ΚONICA MINOLTA BIZHUB 284E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37E7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TN-322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645E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66FA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762F" w14:textId="77777777" w:rsidR="0001368D" w:rsidRPr="0001368D" w:rsidRDefault="0001368D" w:rsidP="0001368D"/>
        </w:tc>
      </w:tr>
      <w:tr w:rsidR="0001368D" w:rsidRPr="0001368D" w14:paraId="4B286E27" w14:textId="77777777" w:rsidTr="0001368D">
        <w:trPr>
          <w:trHeight w:val="1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661A" w14:textId="77777777" w:rsidR="0001368D" w:rsidRPr="0001368D" w:rsidRDefault="0001368D" w:rsidP="0001368D">
            <w:r w:rsidRPr="0001368D">
              <w:t>89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E676" w14:textId="77777777" w:rsidR="0001368D" w:rsidRPr="0001368D" w:rsidRDefault="0001368D" w:rsidP="0001368D">
            <w:r w:rsidRPr="0001368D">
              <w:t>OKI MB451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0FBE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9B74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8A2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F247" w14:textId="77777777" w:rsidR="0001368D" w:rsidRPr="0001368D" w:rsidRDefault="0001368D" w:rsidP="0001368D"/>
        </w:tc>
      </w:tr>
      <w:tr w:rsidR="0001368D" w:rsidRPr="0001368D" w14:paraId="43BA370C" w14:textId="77777777" w:rsidTr="0001368D">
        <w:trPr>
          <w:trHeight w:val="2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9845" w14:textId="77777777" w:rsidR="0001368D" w:rsidRPr="0001368D" w:rsidRDefault="0001368D" w:rsidP="0001368D">
            <w:r w:rsidRPr="0001368D">
              <w:t>90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818F" w14:textId="77777777" w:rsidR="0001368D" w:rsidRPr="0001368D" w:rsidRDefault="0001368D" w:rsidP="0001368D">
            <w:r w:rsidRPr="0001368D">
              <w:t>ΟΚΙ ΜΒ451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1369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490E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9AD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22F8" w14:textId="77777777" w:rsidR="0001368D" w:rsidRPr="0001368D" w:rsidRDefault="0001368D" w:rsidP="0001368D"/>
        </w:tc>
      </w:tr>
      <w:tr w:rsidR="0001368D" w:rsidRPr="0001368D" w14:paraId="7CEF0FEB" w14:textId="77777777" w:rsidTr="0001368D">
        <w:trPr>
          <w:trHeight w:val="6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8E9D" w14:textId="77777777" w:rsidR="0001368D" w:rsidRPr="0001368D" w:rsidRDefault="0001368D" w:rsidP="0001368D">
            <w:r w:rsidRPr="0001368D">
              <w:t>91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1346" w14:textId="77777777" w:rsidR="0001368D" w:rsidRPr="0001368D" w:rsidRDefault="0001368D" w:rsidP="0001368D">
            <w:r w:rsidRPr="0001368D">
              <w:t>OKI MC 342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3009" w14:textId="77777777" w:rsidR="0001368D" w:rsidRPr="0001368D" w:rsidRDefault="0001368D" w:rsidP="0001368D">
            <w:r w:rsidRPr="0001368D">
              <w:t>B-C-Y-M 20.000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8750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CAD3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46B" w14:textId="77777777" w:rsidR="0001368D" w:rsidRPr="0001368D" w:rsidRDefault="0001368D" w:rsidP="0001368D"/>
        </w:tc>
      </w:tr>
      <w:tr w:rsidR="0001368D" w:rsidRPr="0001368D" w14:paraId="6184A279" w14:textId="77777777" w:rsidTr="0001368D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9EBB" w14:textId="77777777" w:rsidR="0001368D" w:rsidRPr="0001368D" w:rsidRDefault="0001368D" w:rsidP="0001368D">
            <w:r w:rsidRPr="0001368D">
              <w:t>92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6F95" w14:textId="77777777" w:rsidR="0001368D" w:rsidRPr="0001368D" w:rsidRDefault="0001368D" w:rsidP="0001368D">
            <w:r w:rsidRPr="0001368D">
              <w:t>ΟΚΙ Β411/412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8684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3232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838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AF73" w14:textId="77777777" w:rsidR="0001368D" w:rsidRPr="0001368D" w:rsidRDefault="0001368D" w:rsidP="0001368D"/>
        </w:tc>
      </w:tr>
      <w:tr w:rsidR="0001368D" w:rsidRPr="0001368D" w14:paraId="049376EF" w14:textId="77777777" w:rsidTr="0001368D">
        <w:trPr>
          <w:trHeight w:val="2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DD2D" w14:textId="77777777" w:rsidR="0001368D" w:rsidRPr="0001368D" w:rsidRDefault="0001368D" w:rsidP="0001368D">
            <w:r w:rsidRPr="0001368D">
              <w:t>93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E801" w14:textId="77777777" w:rsidR="0001368D" w:rsidRPr="0001368D" w:rsidRDefault="0001368D" w:rsidP="0001368D">
            <w:r w:rsidRPr="0001368D">
              <w:t>ΟΚΙ MC 760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5457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30.000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6F9D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A3F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576" w14:textId="77777777" w:rsidR="0001368D" w:rsidRPr="0001368D" w:rsidRDefault="0001368D" w:rsidP="0001368D"/>
        </w:tc>
      </w:tr>
      <w:tr w:rsidR="0001368D" w:rsidRPr="0001368D" w14:paraId="3BB86833" w14:textId="77777777" w:rsidTr="0001368D">
        <w:trPr>
          <w:trHeight w:val="1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5411" w14:textId="77777777" w:rsidR="0001368D" w:rsidRPr="0001368D" w:rsidRDefault="0001368D" w:rsidP="0001368D">
            <w:r w:rsidRPr="0001368D">
              <w:t>94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CE38" w14:textId="77777777" w:rsidR="0001368D" w:rsidRPr="0001368D" w:rsidRDefault="0001368D" w:rsidP="0001368D">
            <w:r w:rsidRPr="0001368D">
              <w:t>OKI MC 760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FD1A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30.000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C894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B29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9CE" w14:textId="77777777" w:rsidR="0001368D" w:rsidRPr="0001368D" w:rsidRDefault="0001368D" w:rsidP="0001368D"/>
        </w:tc>
      </w:tr>
      <w:tr w:rsidR="0001368D" w:rsidRPr="0001368D" w14:paraId="724BAE66" w14:textId="77777777" w:rsidTr="0001368D">
        <w:trPr>
          <w:trHeight w:val="1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49D1" w14:textId="77777777" w:rsidR="0001368D" w:rsidRPr="0001368D" w:rsidRDefault="0001368D" w:rsidP="0001368D">
            <w:r w:rsidRPr="0001368D">
              <w:t>95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8FE0" w14:textId="77777777" w:rsidR="0001368D" w:rsidRPr="0001368D" w:rsidRDefault="0001368D" w:rsidP="0001368D">
            <w:r w:rsidRPr="0001368D">
              <w:t>OKI MC 760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39A7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30.000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74C3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466A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27CC" w14:textId="77777777" w:rsidR="0001368D" w:rsidRPr="0001368D" w:rsidRDefault="0001368D" w:rsidP="0001368D"/>
        </w:tc>
      </w:tr>
      <w:tr w:rsidR="0001368D" w:rsidRPr="0001368D" w14:paraId="6F0FBD0F" w14:textId="77777777" w:rsidTr="0001368D">
        <w:trPr>
          <w:trHeight w:val="18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7178" w14:textId="77777777" w:rsidR="0001368D" w:rsidRPr="0001368D" w:rsidRDefault="0001368D" w:rsidP="0001368D">
            <w:r w:rsidRPr="0001368D">
              <w:t>96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F086" w14:textId="77777777" w:rsidR="0001368D" w:rsidRPr="0001368D" w:rsidRDefault="0001368D" w:rsidP="0001368D">
            <w:r w:rsidRPr="0001368D">
              <w:t>OKI MC 760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EF5AE" w14:textId="77777777" w:rsidR="0001368D" w:rsidRPr="0001368D" w:rsidRDefault="0001368D" w:rsidP="0001368D">
            <w:proofErr w:type="spellStart"/>
            <w:r w:rsidRPr="0001368D">
              <w:t>Magenta</w:t>
            </w:r>
            <w:proofErr w:type="spellEnd"/>
            <w:r w:rsidRPr="0001368D">
              <w:t xml:space="preserve"> 30.000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0C7A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F45F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DD90" w14:textId="77777777" w:rsidR="0001368D" w:rsidRPr="0001368D" w:rsidRDefault="0001368D" w:rsidP="0001368D"/>
        </w:tc>
      </w:tr>
      <w:tr w:rsidR="0001368D" w:rsidRPr="0001368D" w14:paraId="2CF21EC4" w14:textId="77777777" w:rsidTr="0001368D">
        <w:trPr>
          <w:trHeight w:val="9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DE9C" w14:textId="77777777" w:rsidR="0001368D" w:rsidRPr="0001368D" w:rsidRDefault="0001368D" w:rsidP="0001368D">
            <w:r w:rsidRPr="0001368D">
              <w:t>97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F1C0" w14:textId="77777777" w:rsidR="0001368D" w:rsidRPr="0001368D" w:rsidRDefault="0001368D" w:rsidP="0001368D">
            <w:r w:rsidRPr="0001368D">
              <w:t>ΟΚΙ Β410/ΜΒ460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585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AD94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04C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CD84" w14:textId="77777777" w:rsidR="0001368D" w:rsidRPr="0001368D" w:rsidRDefault="0001368D" w:rsidP="0001368D"/>
        </w:tc>
      </w:tr>
      <w:tr w:rsidR="0001368D" w:rsidRPr="0001368D" w14:paraId="32CFD1FC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0890" w14:textId="77777777" w:rsidR="0001368D" w:rsidRPr="0001368D" w:rsidRDefault="0001368D" w:rsidP="0001368D">
            <w:r w:rsidRPr="0001368D">
              <w:t>98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6178" w14:textId="77777777" w:rsidR="0001368D" w:rsidRPr="0001368D" w:rsidRDefault="0001368D" w:rsidP="0001368D">
            <w:r w:rsidRPr="0001368D">
              <w:t>ΟΚΙ ΜΒ562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F450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71FC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B0FC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5E41" w14:textId="77777777" w:rsidR="0001368D" w:rsidRPr="0001368D" w:rsidRDefault="0001368D" w:rsidP="0001368D"/>
        </w:tc>
      </w:tr>
      <w:tr w:rsidR="0001368D" w:rsidRPr="0001368D" w14:paraId="5F1B0845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79061" w14:textId="77777777" w:rsidR="0001368D" w:rsidRPr="0001368D" w:rsidRDefault="0001368D" w:rsidP="0001368D">
            <w:r w:rsidRPr="0001368D">
              <w:t>99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BF4A" w14:textId="77777777" w:rsidR="0001368D" w:rsidRPr="0001368D" w:rsidRDefault="0001368D" w:rsidP="0001368D">
            <w:r w:rsidRPr="0001368D">
              <w:t>KONICA MINOLTA C224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62DB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120.000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57C2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6C0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AF2C" w14:textId="77777777" w:rsidR="0001368D" w:rsidRPr="0001368D" w:rsidRDefault="0001368D" w:rsidP="0001368D"/>
        </w:tc>
      </w:tr>
      <w:tr w:rsidR="0001368D" w:rsidRPr="0001368D" w14:paraId="358E6295" w14:textId="77777777" w:rsidTr="0001368D">
        <w:trPr>
          <w:trHeight w:val="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1E60" w14:textId="77777777" w:rsidR="0001368D" w:rsidRPr="0001368D" w:rsidRDefault="0001368D" w:rsidP="0001368D">
            <w:r w:rsidRPr="0001368D">
              <w:t>100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2482" w14:textId="77777777" w:rsidR="0001368D" w:rsidRPr="0001368D" w:rsidRDefault="0001368D" w:rsidP="0001368D">
            <w:r w:rsidRPr="0001368D">
              <w:t>KONICA MINOLTA C224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950C" w14:textId="77777777" w:rsidR="0001368D" w:rsidRPr="0001368D" w:rsidRDefault="0001368D" w:rsidP="0001368D">
            <w:r w:rsidRPr="0001368D">
              <w:t>C-Y-M 75.000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D716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25C9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4BBE" w14:textId="77777777" w:rsidR="0001368D" w:rsidRPr="0001368D" w:rsidRDefault="0001368D" w:rsidP="0001368D"/>
        </w:tc>
      </w:tr>
      <w:tr w:rsidR="0001368D" w:rsidRPr="0001368D" w14:paraId="10CE6D56" w14:textId="77777777" w:rsidTr="0001368D">
        <w:trPr>
          <w:trHeight w:val="13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CE90" w14:textId="77777777" w:rsidR="0001368D" w:rsidRPr="0001368D" w:rsidRDefault="0001368D" w:rsidP="0001368D">
            <w:r w:rsidRPr="0001368D">
              <w:t>101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3B62" w14:textId="77777777" w:rsidR="0001368D" w:rsidRPr="0001368D" w:rsidRDefault="0001368D" w:rsidP="0001368D">
            <w:r w:rsidRPr="0001368D">
              <w:t>OKI C531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0CF9" w14:textId="77777777" w:rsidR="0001368D" w:rsidRPr="0001368D" w:rsidRDefault="0001368D" w:rsidP="0001368D">
            <w:r w:rsidRPr="0001368D">
              <w:t>B-C-Y-M 20.000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755D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408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9F42" w14:textId="77777777" w:rsidR="0001368D" w:rsidRPr="0001368D" w:rsidRDefault="0001368D" w:rsidP="0001368D"/>
        </w:tc>
      </w:tr>
      <w:tr w:rsidR="0001368D" w:rsidRPr="0001368D" w14:paraId="1A359D8C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4539" w14:textId="77777777" w:rsidR="0001368D" w:rsidRPr="0001368D" w:rsidRDefault="0001368D" w:rsidP="0001368D">
            <w:r w:rsidRPr="0001368D">
              <w:t>102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7267" w14:textId="77777777" w:rsidR="0001368D" w:rsidRPr="0001368D" w:rsidRDefault="0001368D" w:rsidP="0001368D">
            <w:r w:rsidRPr="0001368D">
              <w:t>ΚΟΝICA MINOLTA 284-TN322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92F7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120.000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D463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BED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4480" w14:textId="77777777" w:rsidR="0001368D" w:rsidRPr="0001368D" w:rsidRDefault="0001368D" w:rsidP="0001368D"/>
        </w:tc>
      </w:tr>
      <w:tr w:rsidR="0001368D" w:rsidRPr="0001368D" w14:paraId="2DCCDA4C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BC6F" w14:textId="77777777" w:rsidR="0001368D" w:rsidRPr="0001368D" w:rsidRDefault="0001368D" w:rsidP="0001368D">
            <w:r w:rsidRPr="0001368D">
              <w:t>103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A71F" w14:textId="77777777" w:rsidR="0001368D" w:rsidRPr="0001368D" w:rsidRDefault="0001368D" w:rsidP="0001368D">
            <w:r w:rsidRPr="0001368D">
              <w:t>ΟΚΙ Β721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1DF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18.000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4E11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CAF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D42" w14:textId="77777777" w:rsidR="0001368D" w:rsidRPr="0001368D" w:rsidRDefault="0001368D" w:rsidP="0001368D"/>
        </w:tc>
      </w:tr>
      <w:tr w:rsidR="0001368D" w:rsidRPr="0001368D" w14:paraId="659772B6" w14:textId="77777777" w:rsidTr="0001368D">
        <w:trPr>
          <w:trHeight w:val="25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700D" w14:textId="77777777" w:rsidR="0001368D" w:rsidRPr="0001368D" w:rsidRDefault="0001368D" w:rsidP="0001368D">
            <w:r w:rsidRPr="0001368D">
              <w:t>104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5F6A" w14:textId="77777777" w:rsidR="0001368D" w:rsidRPr="0001368D" w:rsidRDefault="0001368D" w:rsidP="0001368D">
            <w:r w:rsidRPr="0001368D">
              <w:t xml:space="preserve">ΟΚΙ B432-MB562-ΜΒ472 DRUM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444B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C279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4B89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DBA" w14:textId="77777777" w:rsidR="0001368D" w:rsidRPr="0001368D" w:rsidRDefault="0001368D" w:rsidP="0001368D"/>
        </w:tc>
      </w:tr>
      <w:tr w:rsidR="0001368D" w:rsidRPr="0001368D" w14:paraId="016B6B29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AE85" w14:textId="77777777" w:rsidR="0001368D" w:rsidRPr="0001368D" w:rsidRDefault="0001368D" w:rsidP="0001368D">
            <w:r w:rsidRPr="0001368D">
              <w:t>105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0E91" w14:textId="77777777" w:rsidR="0001368D" w:rsidRPr="0001368D" w:rsidRDefault="0001368D" w:rsidP="0001368D">
            <w:r w:rsidRPr="0001368D">
              <w:t>KONICA MINOLTA  BIZHUB C 3110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9A07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F813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E29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C3A6" w14:textId="77777777" w:rsidR="0001368D" w:rsidRPr="0001368D" w:rsidRDefault="0001368D" w:rsidP="0001368D"/>
        </w:tc>
      </w:tr>
      <w:tr w:rsidR="0001368D" w:rsidRPr="0001368D" w14:paraId="3F65A3F3" w14:textId="77777777" w:rsidTr="0001368D">
        <w:trPr>
          <w:trHeight w:val="13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ABAF" w14:textId="77777777" w:rsidR="0001368D" w:rsidRPr="0001368D" w:rsidRDefault="0001368D" w:rsidP="0001368D">
            <w:r w:rsidRPr="0001368D">
              <w:t>106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1D5B" w14:textId="77777777" w:rsidR="0001368D" w:rsidRPr="0001368D" w:rsidRDefault="0001368D" w:rsidP="0001368D">
            <w:r w:rsidRPr="0001368D">
              <w:t>KONICA MINOLTA BIZHUB C 3110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2E06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6516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CCB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6C83" w14:textId="77777777" w:rsidR="0001368D" w:rsidRPr="0001368D" w:rsidRDefault="0001368D" w:rsidP="0001368D"/>
        </w:tc>
      </w:tr>
      <w:tr w:rsidR="0001368D" w:rsidRPr="0001368D" w14:paraId="09F78B6D" w14:textId="77777777" w:rsidTr="0001368D">
        <w:trPr>
          <w:trHeight w:val="2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6A42" w14:textId="77777777" w:rsidR="0001368D" w:rsidRPr="0001368D" w:rsidRDefault="0001368D" w:rsidP="0001368D">
            <w:r w:rsidRPr="0001368D">
              <w:t>107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3CAB" w14:textId="77777777" w:rsidR="0001368D" w:rsidRPr="0001368D" w:rsidRDefault="0001368D" w:rsidP="0001368D">
            <w:r w:rsidRPr="0001368D">
              <w:t>KONICA MINOLTA BIZHUB C 3110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4C08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9591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9A2A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29D3" w14:textId="77777777" w:rsidR="0001368D" w:rsidRPr="0001368D" w:rsidRDefault="0001368D" w:rsidP="0001368D"/>
        </w:tc>
      </w:tr>
      <w:tr w:rsidR="0001368D" w:rsidRPr="0001368D" w14:paraId="37DF7B58" w14:textId="77777777" w:rsidTr="0001368D">
        <w:trPr>
          <w:trHeight w:val="30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8D2A" w14:textId="77777777" w:rsidR="0001368D" w:rsidRPr="0001368D" w:rsidRDefault="0001368D" w:rsidP="0001368D">
            <w:r w:rsidRPr="0001368D">
              <w:t>108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89C9" w14:textId="77777777" w:rsidR="0001368D" w:rsidRPr="0001368D" w:rsidRDefault="0001368D" w:rsidP="0001368D">
            <w:r w:rsidRPr="0001368D">
              <w:t>KONICA MINOLTA BIZHUB C 3110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8B82" w14:textId="77777777" w:rsidR="0001368D" w:rsidRPr="0001368D" w:rsidRDefault="0001368D" w:rsidP="0001368D">
            <w:proofErr w:type="spellStart"/>
            <w:r w:rsidRPr="0001368D">
              <w:t>Magenta</w:t>
            </w:r>
            <w:proofErr w:type="spellEnd"/>
            <w:r w:rsidRPr="0001368D">
              <w:t xml:space="preserve"> 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C980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1416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8A3" w14:textId="77777777" w:rsidR="0001368D" w:rsidRPr="0001368D" w:rsidRDefault="0001368D" w:rsidP="0001368D"/>
        </w:tc>
      </w:tr>
      <w:tr w:rsidR="0001368D" w:rsidRPr="0001368D" w14:paraId="5AC32290" w14:textId="77777777" w:rsidTr="0001368D">
        <w:trPr>
          <w:trHeight w:val="30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BF8E" w14:textId="77777777" w:rsidR="0001368D" w:rsidRPr="0001368D" w:rsidRDefault="0001368D" w:rsidP="0001368D">
            <w:r w:rsidRPr="0001368D">
              <w:t>109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633B" w14:textId="77777777" w:rsidR="0001368D" w:rsidRPr="0001368D" w:rsidRDefault="0001368D" w:rsidP="0001368D">
            <w:pPr>
              <w:rPr>
                <w:lang w:val="en-US"/>
              </w:rPr>
            </w:pPr>
            <w:r w:rsidRPr="0001368D">
              <w:rPr>
                <w:lang w:val="en-US"/>
              </w:rPr>
              <w:t>KONICA MINOLTA BIZHUB C 3110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B491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23.000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C1F8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0FC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001D" w14:textId="77777777" w:rsidR="0001368D" w:rsidRPr="0001368D" w:rsidRDefault="0001368D" w:rsidP="0001368D"/>
        </w:tc>
      </w:tr>
      <w:tr w:rsidR="0001368D" w:rsidRPr="0001368D" w14:paraId="3A936882" w14:textId="77777777" w:rsidTr="0001368D">
        <w:trPr>
          <w:trHeight w:val="30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D9D7" w14:textId="77777777" w:rsidR="0001368D" w:rsidRPr="0001368D" w:rsidRDefault="0001368D" w:rsidP="0001368D">
            <w:r w:rsidRPr="0001368D">
              <w:t>110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B352" w14:textId="77777777" w:rsidR="0001368D" w:rsidRPr="0001368D" w:rsidRDefault="0001368D" w:rsidP="0001368D">
            <w:pPr>
              <w:rPr>
                <w:lang w:val="en-US"/>
              </w:rPr>
            </w:pPr>
            <w:r w:rsidRPr="0001368D">
              <w:rPr>
                <w:lang w:val="en-US"/>
              </w:rPr>
              <w:t>KONICA MINOLTA BIZHUB C 3110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1CB0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8C37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F29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9307" w14:textId="77777777" w:rsidR="0001368D" w:rsidRPr="0001368D" w:rsidRDefault="0001368D" w:rsidP="0001368D"/>
        </w:tc>
      </w:tr>
      <w:tr w:rsidR="0001368D" w:rsidRPr="0001368D" w14:paraId="24114A9C" w14:textId="77777777" w:rsidTr="0001368D">
        <w:trPr>
          <w:trHeight w:val="23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0B75" w14:textId="77777777" w:rsidR="0001368D" w:rsidRPr="0001368D" w:rsidRDefault="0001368D" w:rsidP="0001368D">
            <w:r w:rsidRPr="0001368D">
              <w:t>111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653E" w14:textId="77777777" w:rsidR="0001368D" w:rsidRPr="0001368D" w:rsidRDefault="0001368D" w:rsidP="0001368D">
            <w:pPr>
              <w:rPr>
                <w:lang w:val="en-US"/>
              </w:rPr>
            </w:pPr>
            <w:r w:rsidRPr="0001368D">
              <w:rPr>
                <w:lang w:val="en-US"/>
              </w:rPr>
              <w:t>KONICA MINOLTA BIZHUB C 3110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B7EB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7549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2CD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EBA" w14:textId="77777777" w:rsidR="0001368D" w:rsidRPr="0001368D" w:rsidRDefault="0001368D" w:rsidP="0001368D"/>
        </w:tc>
      </w:tr>
      <w:tr w:rsidR="0001368D" w:rsidRPr="0001368D" w14:paraId="11B4AB1C" w14:textId="77777777" w:rsidTr="0001368D">
        <w:trPr>
          <w:trHeight w:val="1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11DF" w14:textId="77777777" w:rsidR="0001368D" w:rsidRPr="0001368D" w:rsidRDefault="0001368D" w:rsidP="0001368D">
            <w:r w:rsidRPr="0001368D">
              <w:t>112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71A1" w14:textId="77777777" w:rsidR="0001368D" w:rsidRPr="0001368D" w:rsidRDefault="0001368D" w:rsidP="0001368D">
            <w:pPr>
              <w:rPr>
                <w:lang w:val="en-US"/>
              </w:rPr>
            </w:pPr>
            <w:r w:rsidRPr="0001368D">
              <w:rPr>
                <w:lang w:val="en-US"/>
              </w:rPr>
              <w:t>KONICA MINOLTA BIZHUB C 3110 DRUM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EA42" w14:textId="77777777" w:rsidR="0001368D" w:rsidRPr="0001368D" w:rsidRDefault="0001368D" w:rsidP="0001368D">
            <w:proofErr w:type="spellStart"/>
            <w:r w:rsidRPr="0001368D">
              <w:t>Magenta</w:t>
            </w:r>
            <w:proofErr w:type="spellEnd"/>
            <w:r w:rsidRPr="0001368D">
              <w:t xml:space="preserve"> 25.000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A55D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D43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7190" w14:textId="77777777" w:rsidR="0001368D" w:rsidRPr="0001368D" w:rsidRDefault="0001368D" w:rsidP="0001368D"/>
        </w:tc>
      </w:tr>
      <w:tr w:rsidR="0001368D" w:rsidRPr="0001368D" w14:paraId="74845FB1" w14:textId="77777777" w:rsidTr="0001368D">
        <w:trPr>
          <w:trHeight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0625" w14:textId="77777777" w:rsidR="0001368D" w:rsidRPr="0001368D" w:rsidRDefault="0001368D" w:rsidP="0001368D">
            <w:r w:rsidRPr="0001368D">
              <w:t>113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A364" w14:textId="77777777" w:rsidR="0001368D" w:rsidRPr="0001368D" w:rsidRDefault="0001368D" w:rsidP="0001368D">
            <w:r w:rsidRPr="0001368D">
              <w:t>OKI MC 563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070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1.000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46E5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CB799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64D1" w14:textId="77777777" w:rsidR="0001368D" w:rsidRPr="0001368D" w:rsidRDefault="0001368D" w:rsidP="0001368D"/>
        </w:tc>
      </w:tr>
      <w:tr w:rsidR="0001368D" w:rsidRPr="0001368D" w14:paraId="2B6C2F9E" w14:textId="77777777" w:rsidTr="0001368D">
        <w:trPr>
          <w:trHeight w:val="22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0B3B" w14:textId="77777777" w:rsidR="0001368D" w:rsidRPr="0001368D" w:rsidRDefault="0001368D" w:rsidP="0001368D">
            <w:r w:rsidRPr="0001368D">
              <w:t>114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88B5" w14:textId="77777777" w:rsidR="0001368D" w:rsidRPr="0001368D" w:rsidRDefault="0001368D" w:rsidP="0001368D">
            <w:r w:rsidRPr="0001368D">
              <w:t>OKI MC 563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8363" w14:textId="77777777" w:rsidR="0001368D" w:rsidRPr="0001368D" w:rsidRDefault="0001368D" w:rsidP="0001368D">
            <w:proofErr w:type="spellStart"/>
            <w:r w:rsidRPr="0001368D">
              <w:t>Cyan</w:t>
            </w:r>
            <w:proofErr w:type="spellEnd"/>
            <w:r w:rsidRPr="0001368D">
              <w:t xml:space="preserve"> 1.500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3BB8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B1A6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02CC" w14:textId="77777777" w:rsidR="0001368D" w:rsidRPr="0001368D" w:rsidRDefault="0001368D" w:rsidP="0001368D"/>
        </w:tc>
      </w:tr>
      <w:tr w:rsidR="0001368D" w:rsidRPr="0001368D" w14:paraId="119F9175" w14:textId="77777777" w:rsidTr="0001368D">
        <w:trPr>
          <w:trHeight w:val="23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7C43" w14:textId="77777777" w:rsidR="0001368D" w:rsidRPr="0001368D" w:rsidRDefault="0001368D" w:rsidP="0001368D">
            <w:r w:rsidRPr="0001368D">
              <w:t>115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1B8F" w14:textId="77777777" w:rsidR="0001368D" w:rsidRPr="0001368D" w:rsidRDefault="0001368D" w:rsidP="0001368D">
            <w:r w:rsidRPr="0001368D">
              <w:t>OKI MC 563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3BA8" w14:textId="77777777" w:rsidR="0001368D" w:rsidRPr="0001368D" w:rsidRDefault="0001368D" w:rsidP="0001368D">
            <w:proofErr w:type="spellStart"/>
            <w:r w:rsidRPr="0001368D">
              <w:t>Yellow</w:t>
            </w:r>
            <w:proofErr w:type="spellEnd"/>
            <w:r w:rsidRPr="0001368D">
              <w:t xml:space="preserve"> 1.500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556D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15A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B850" w14:textId="77777777" w:rsidR="0001368D" w:rsidRPr="0001368D" w:rsidRDefault="0001368D" w:rsidP="0001368D"/>
        </w:tc>
      </w:tr>
      <w:tr w:rsidR="0001368D" w:rsidRPr="0001368D" w14:paraId="4A725893" w14:textId="77777777" w:rsidTr="0001368D">
        <w:trPr>
          <w:trHeight w:val="27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F86B" w14:textId="77777777" w:rsidR="0001368D" w:rsidRPr="0001368D" w:rsidRDefault="0001368D" w:rsidP="0001368D">
            <w:r w:rsidRPr="0001368D">
              <w:t>116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DC37" w14:textId="77777777" w:rsidR="0001368D" w:rsidRPr="0001368D" w:rsidRDefault="0001368D" w:rsidP="0001368D">
            <w:r w:rsidRPr="0001368D">
              <w:t>OKI MC 563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FE6C" w14:textId="77777777" w:rsidR="0001368D" w:rsidRPr="0001368D" w:rsidRDefault="0001368D" w:rsidP="0001368D">
            <w:proofErr w:type="spellStart"/>
            <w:r w:rsidRPr="0001368D">
              <w:t>Magenta</w:t>
            </w:r>
            <w:proofErr w:type="spellEnd"/>
            <w:r w:rsidRPr="0001368D">
              <w:t xml:space="preserve"> 1.500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6A47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CEA1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01B" w14:textId="77777777" w:rsidR="0001368D" w:rsidRPr="0001368D" w:rsidRDefault="0001368D" w:rsidP="0001368D"/>
        </w:tc>
      </w:tr>
      <w:tr w:rsidR="0001368D" w:rsidRPr="0001368D" w14:paraId="5B266D36" w14:textId="77777777" w:rsidTr="0001368D">
        <w:trPr>
          <w:trHeight w:val="1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E528" w14:textId="77777777" w:rsidR="0001368D" w:rsidRPr="0001368D" w:rsidRDefault="0001368D" w:rsidP="0001368D">
            <w:r w:rsidRPr="0001368D">
              <w:t>117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FCA2" w14:textId="77777777" w:rsidR="0001368D" w:rsidRPr="0001368D" w:rsidRDefault="0001368D" w:rsidP="0001368D">
            <w:r w:rsidRPr="0001368D">
              <w:t>OKI MC 563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A92A" w14:textId="77777777" w:rsidR="0001368D" w:rsidRPr="0001368D" w:rsidRDefault="0001368D" w:rsidP="0001368D">
            <w:r w:rsidRPr="0001368D">
              <w:t xml:space="preserve">DRUM </w:t>
            </w:r>
            <w:proofErr w:type="spellStart"/>
            <w:r w:rsidRPr="0001368D">
              <w:t>black</w:t>
            </w:r>
            <w:proofErr w:type="spellEnd"/>
            <w:r w:rsidRPr="0001368D">
              <w:t xml:space="preserve"> 30.000σελ.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BA0E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6010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0966" w14:textId="77777777" w:rsidR="0001368D" w:rsidRPr="0001368D" w:rsidRDefault="0001368D" w:rsidP="0001368D"/>
        </w:tc>
      </w:tr>
      <w:tr w:rsidR="0001368D" w:rsidRPr="0001368D" w14:paraId="1EFF53BC" w14:textId="77777777" w:rsidTr="0001368D">
        <w:trPr>
          <w:trHeight w:val="2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A4AE" w14:textId="77777777" w:rsidR="0001368D" w:rsidRPr="0001368D" w:rsidRDefault="0001368D" w:rsidP="0001368D">
            <w:r w:rsidRPr="0001368D">
              <w:t>118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8EE9" w14:textId="77777777" w:rsidR="0001368D" w:rsidRPr="0001368D" w:rsidRDefault="0001368D" w:rsidP="0001368D">
            <w:r w:rsidRPr="0001368D">
              <w:t>OKI MC 563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6978" w14:textId="77777777" w:rsidR="0001368D" w:rsidRPr="0001368D" w:rsidRDefault="0001368D" w:rsidP="0001368D">
            <w:r w:rsidRPr="0001368D">
              <w:t xml:space="preserve">DRUM </w:t>
            </w:r>
            <w:proofErr w:type="spellStart"/>
            <w:r w:rsidRPr="0001368D">
              <w:t>cyan,yellow,magenta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FEDB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DE5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893" w14:textId="77777777" w:rsidR="0001368D" w:rsidRPr="0001368D" w:rsidRDefault="0001368D" w:rsidP="0001368D"/>
        </w:tc>
      </w:tr>
      <w:tr w:rsidR="0001368D" w:rsidRPr="0001368D" w14:paraId="34544C9E" w14:textId="77777777" w:rsidTr="0001368D">
        <w:trPr>
          <w:trHeight w:val="1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0F17" w14:textId="77777777" w:rsidR="0001368D" w:rsidRPr="0001368D" w:rsidRDefault="0001368D" w:rsidP="0001368D">
            <w:r w:rsidRPr="0001368D">
              <w:t>119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BD3F" w14:textId="77777777" w:rsidR="0001368D" w:rsidRPr="0001368D" w:rsidRDefault="0001368D" w:rsidP="0001368D">
            <w:r w:rsidRPr="0001368D">
              <w:t>OKI C823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F632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7000σελ.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D3F9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E262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4CB" w14:textId="77777777" w:rsidR="0001368D" w:rsidRPr="0001368D" w:rsidRDefault="0001368D" w:rsidP="0001368D"/>
        </w:tc>
      </w:tr>
      <w:tr w:rsidR="0001368D" w:rsidRPr="0001368D" w14:paraId="5B722D11" w14:textId="77777777" w:rsidTr="0001368D">
        <w:trPr>
          <w:trHeight w:val="18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2051" w14:textId="77777777" w:rsidR="0001368D" w:rsidRPr="0001368D" w:rsidRDefault="0001368D" w:rsidP="0001368D">
            <w:r w:rsidRPr="0001368D">
              <w:t>120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91E0" w14:textId="77777777" w:rsidR="0001368D" w:rsidRPr="0001368D" w:rsidRDefault="0001368D" w:rsidP="0001368D">
            <w:r w:rsidRPr="0001368D">
              <w:t>OKI C823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1F08" w14:textId="77777777" w:rsidR="0001368D" w:rsidRPr="0001368D" w:rsidRDefault="0001368D" w:rsidP="0001368D">
            <w:proofErr w:type="spellStart"/>
            <w:r w:rsidRPr="0001368D">
              <w:t>Cyan,yellow,magenta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5BE2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CF2F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0EFF" w14:textId="77777777" w:rsidR="0001368D" w:rsidRPr="0001368D" w:rsidRDefault="0001368D" w:rsidP="0001368D"/>
        </w:tc>
      </w:tr>
      <w:tr w:rsidR="0001368D" w:rsidRPr="0001368D" w14:paraId="28962C64" w14:textId="77777777" w:rsidTr="0001368D">
        <w:trPr>
          <w:trHeight w:val="1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DC9D" w14:textId="77777777" w:rsidR="0001368D" w:rsidRPr="0001368D" w:rsidRDefault="0001368D" w:rsidP="0001368D">
            <w:r w:rsidRPr="0001368D">
              <w:t>121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3B0A" w14:textId="77777777" w:rsidR="0001368D" w:rsidRPr="0001368D" w:rsidRDefault="0001368D" w:rsidP="0001368D">
            <w:r w:rsidRPr="0001368D">
              <w:t>OKI C823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DDD3" w14:textId="77777777" w:rsidR="0001368D" w:rsidRPr="0001368D" w:rsidRDefault="0001368D" w:rsidP="0001368D">
            <w:r w:rsidRPr="0001368D">
              <w:t xml:space="preserve">DRUM </w:t>
            </w:r>
            <w:proofErr w:type="spellStart"/>
            <w:r w:rsidRPr="0001368D">
              <w:t>black</w:t>
            </w:r>
            <w:proofErr w:type="spellEnd"/>
            <w:r w:rsidRPr="0001368D">
              <w:t xml:space="preserve"> 30.000σελ.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D6C5" w14:textId="77777777" w:rsidR="0001368D" w:rsidRPr="0001368D" w:rsidRDefault="0001368D" w:rsidP="0001368D">
            <w:r w:rsidRPr="0001368D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2BB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F7E6" w14:textId="77777777" w:rsidR="0001368D" w:rsidRPr="0001368D" w:rsidRDefault="0001368D" w:rsidP="0001368D"/>
        </w:tc>
      </w:tr>
      <w:tr w:rsidR="0001368D" w:rsidRPr="0001368D" w14:paraId="0EB7CADC" w14:textId="77777777" w:rsidTr="0001368D">
        <w:trPr>
          <w:trHeight w:val="17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B925" w14:textId="77777777" w:rsidR="0001368D" w:rsidRPr="0001368D" w:rsidRDefault="0001368D" w:rsidP="0001368D">
            <w:r w:rsidRPr="0001368D">
              <w:lastRenderedPageBreak/>
              <w:t>122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787D" w14:textId="77777777" w:rsidR="0001368D" w:rsidRPr="0001368D" w:rsidRDefault="0001368D" w:rsidP="0001368D">
            <w:r w:rsidRPr="0001368D">
              <w:t>OKI C823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2827" w14:textId="77777777" w:rsidR="0001368D" w:rsidRPr="0001368D" w:rsidRDefault="0001368D" w:rsidP="0001368D">
            <w:pPr>
              <w:rPr>
                <w:lang w:val="en-US"/>
              </w:rPr>
            </w:pPr>
            <w:r w:rsidRPr="0001368D">
              <w:rPr>
                <w:lang w:val="en-US"/>
              </w:rPr>
              <w:t xml:space="preserve">DRUM </w:t>
            </w:r>
            <w:proofErr w:type="spellStart"/>
            <w:proofErr w:type="gramStart"/>
            <w:r w:rsidRPr="0001368D">
              <w:rPr>
                <w:lang w:val="en-US"/>
              </w:rPr>
              <w:t>cyan,yellow</w:t>
            </w:r>
            <w:proofErr w:type="gramEnd"/>
            <w:r w:rsidRPr="0001368D">
              <w:rPr>
                <w:lang w:val="en-US"/>
              </w:rPr>
              <w:t>,magenta</w:t>
            </w:r>
            <w:proofErr w:type="spellEnd"/>
            <w:r w:rsidRPr="0001368D">
              <w:rPr>
                <w:lang w:val="en-US"/>
              </w:rPr>
              <w:t xml:space="preserve"> 30000</w:t>
            </w:r>
            <w:proofErr w:type="spellStart"/>
            <w:r w:rsidRPr="0001368D">
              <w:t>σελ</w:t>
            </w:r>
            <w:proofErr w:type="spellEnd"/>
            <w:r w:rsidRPr="0001368D">
              <w:rPr>
                <w:lang w:val="en-US"/>
              </w:rPr>
              <w:t>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4AB7" w14:textId="77777777" w:rsidR="0001368D" w:rsidRPr="0001368D" w:rsidRDefault="0001368D" w:rsidP="0001368D">
            <w:r w:rsidRPr="0001368D"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338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D010" w14:textId="77777777" w:rsidR="0001368D" w:rsidRPr="0001368D" w:rsidRDefault="0001368D" w:rsidP="0001368D"/>
        </w:tc>
      </w:tr>
      <w:tr w:rsidR="0001368D" w:rsidRPr="0001368D" w14:paraId="16AD841B" w14:textId="77777777" w:rsidTr="0001368D">
        <w:trPr>
          <w:trHeight w:val="1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139E" w14:textId="77777777" w:rsidR="0001368D" w:rsidRPr="0001368D" w:rsidRDefault="0001368D" w:rsidP="0001368D">
            <w:r w:rsidRPr="0001368D">
              <w:t>123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68FE" w14:textId="77777777" w:rsidR="0001368D" w:rsidRPr="0001368D" w:rsidRDefault="0001368D" w:rsidP="0001368D">
            <w:r w:rsidRPr="0001368D">
              <w:t>HP 4675-3635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B4E2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652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2F6C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1C9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F5AC" w14:textId="77777777" w:rsidR="0001368D" w:rsidRPr="0001368D" w:rsidRDefault="0001368D" w:rsidP="0001368D"/>
        </w:tc>
      </w:tr>
      <w:tr w:rsidR="0001368D" w:rsidRPr="0001368D" w14:paraId="6595AD35" w14:textId="77777777" w:rsidTr="0001368D">
        <w:trPr>
          <w:trHeight w:val="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B144" w14:textId="77777777" w:rsidR="0001368D" w:rsidRPr="0001368D" w:rsidRDefault="0001368D" w:rsidP="0001368D">
            <w:r w:rsidRPr="0001368D">
              <w:t>124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2CAF" w14:textId="77777777" w:rsidR="0001368D" w:rsidRPr="0001368D" w:rsidRDefault="0001368D" w:rsidP="0001368D">
            <w:r w:rsidRPr="0001368D">
              <w:t>HP 4675-3635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0B24" w14:textId="77777777" w:rsidR="0001368D" w:rsidRPr="0001368D" w:rsidRDefault="0001368D" w:rsidP="0001368D">
            <w:proofErr w:type="spellStart"/>
            <w:r w:rsidRPr="0001368D">
              <w:t>tricolor</w:t>
            </w:r>
            <w:proofErr w:type="spellEnd"/>
            <w:r w:rsidRPr="0001368D">
              <w:t xml:space="preserve"> 652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4E8E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5555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7D1D" w14:textId="77777777" w:rsidR="0001368D" w:rsidRPr="0001368D" w:rsidRDefault="0001368D" w:rsidP="0001368D"/>
        </w:tc>
      </w:tr>
      <w:tr w:rsidR="0001368D" w:rsidRPr="0001368D" w14:paraId="32BB4FFB" w14:textId="77777777" w:rsidTr="0001368D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A4C5" w14:textId="77777777" w:rsidR="0001368D" w:rsidRPr="0001368D" w:rsidRDefault="0001368D" w:rsidP="0001368D">
            <w:r w:rsidRPr="0001368D">
              <w:t>125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DD3A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M345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D4BC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Q5945A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01E6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809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D962" w14:textId="77777777" w:rsidR="0001368D" w:rsidRPr="0001368D" w:rsidRDefault="0001368D" w:rsidP="0001368D"/>
        </w:tc>
      </w:tr>
      <w:tr w:rsidR="0001368D" w:rsidRPr="0001368D" w14:paraId="10226D85" w14:textId="77777777" w:rsidTr="0001368D">
        <w:trPr>
          <w:trHeight w:val="21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1FAE" w14:textId="77777777" w:rsidR="0001368D" w:rsidRPr="0001368D" w:rsidRDefault="0001368D" w:rsidP="0001368D">
            <w:r w:rsidRPr="0001368D">
              <w:t>126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4BB4" w14:textId="77777777" w:rsidR="0001368D" w:rsidRPr="0001368D" w:rsidRDefault="0001368D" w:rsidP="0001368D">
            <w:r w:rsidRPr="0001368D">
              <w:t>LEXMARK T650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E4AC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T652dn/Τ650 7.000 σελ.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81BD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2EEAD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379" w14:textId="77777777" w:rsidR="0001368D" w:rsidRPr="0001368D" w:rsidRDefault="0001368D" w:rsidP="0001368D"/>
        </w:tc>
      </w:tr>
      <w:tr w:rsidR="0001368D" w:rsidRPr="0001368D" w14:paraId="1FBE05FB" w14:textId="77777777" w:rsidTr="0001368D">
        <w:trPr>
          <w:trHeight w:val="1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4283" w14:textId="77777777" w:rsidR="0001368D" w:rsidRPr="0001368D" w:rsidRDefault="0001368D" w:rsidP="0001368D">
            <w:r w:rsidRPr="0001368D">
              <w:t>127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6219" w14:textId="77777777" w:rsidR="0001368D" w:rsidRPr="0001368D" w:rsidRDefault="0001368D" w:rsidP="0001368D">
            <w:r w:rsidRPr="0001368D">
              <w:t>LEXMARK MX310X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2FFF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602 (60F2000)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3E73" w14:textId="77777777" w:rsidR="0001368D" w:rsidRPr="0001368D" w:rsidRDefault="0001368D" w:rsidP="0001368D">
            <w:r w:rsidRPr="0001368D"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A270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624D" w14:textId="77777777" w:rsidR="0001368D" w:rsidRPr="0001368D" w:rsidRDefault="0001368D" w:rsidP="0001368D"/>
        </w:tc>
      </w:tr>
      <w:tr w:rsidR="0001368D" w:rsidRPr="0001368D" w14:paraId="4388B008" w14:textId="77777777" w:rsidTr="0001368D">
        <w:trPr>
          <w:trHeight w:val="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3823" w14:textId="77777777" w:rsidR="0001368D" w:rsidRPr="0001368D" w:rsidRDefault="0001368D" w:rsidP="0001368D">
            <w:r w:rsidRPr="0001368D">
              <w:t>128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7B44" w14:textId="77777777" w:rsidR="0001368D" w:rsidRPr="0001368D" w:rsidRDefault="0001368D" w:rsidP="0001368D">
            <w:r w:rsidRPr="0001368D">
              <w:t>CANON MX395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D6C4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E8BA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2B5E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278" w14:textId="77777777" w:rsidR="0001368D" w:rsidRPr="0001368D" w:rsidRDefault="0001368D" w:rsidP="0001368D"/>
        </w:tc>
      </w:tr>
      <w:tr w:rsidR="0001368D" w:rsidRPr="0001368D" w14:paraId="6FE81143" w14:textId="77777777" w:rsidTr="0001368D">
        <w:trPr>
          <w:trHeight w:val="2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05F5" w14:textId="77777777" w:rsidR="0001368D" w:rsidRPr="0001368D" w:rsidRDefault="0001368D" w:rsidP="0001368D">
            <w:r w:rsidRPr="0001368D">
              <w:t>129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8D27" w14:textId="77777777" w:rsidR="0001368D" w:rsidRPr="0001368D" w:rsidRDefault="0001368D" w:rsidP="0001368D">
            <w:r w:rsidRPr="0001368D">
              <w:t>CANON MX395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E277" w14:textId="77777777" w:rsidR="0001368D" w:rsidRPr="0001368D" w:rsidRDefault="0001368D" w:rsidP="0001368D">
            <w:proofErr w:type="spellStart"/>
            <w:r w:rsidRPr="0001368D">
              <w:t>Tricolor</w:t>
            </w:r>
            <w:proofErr w:type="spellEnd"/>
            <w:r w:rsidRPr="0001368D">
              <w:t xml:space="preserve"> 541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CC25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63E8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AB86" w14:textId="77777777" w:rsidR="0001368D" w:rsidRPr="0001368D" w:rsidRDefault="0001368D" w:rsidP="0001368D"/>
        </w:tc>
      </w:tr>
      <w:tr w:rsidR="0001368D" w:rsidRPr="0001368D" w14:paraId="5CB51A8B" w14:textId="77777777" w:rsidTr="0001368D">
        <w:trPr>
          <w:trHeight w:val="24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3286" w14:textId="77777777" w:rsidR="0001368D" w:rsidRPr="0001368D" w:rsidRDefault="0001368D" w:rsidP="0001368D">
            <w:r w:rsidRPr="0001368D">
              <w:t>130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09D5" w14:textId="77777777" w:rsidR="0001368D" w:rsidRPr="0001368D" w:rsidRDefault="0001368D" w:rsidP="0001368D">
            <w:r w:rsidRPr="0001368D">
              <w:t>CANON PIXMA TS3151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1156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PG545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EBBC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3674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F1F5" w14:textId="77777777" w:rsidR="0001368D" w:rsidRPr="0001368D" w:rsidRDefault="0001368D" w:rsidP="0001368D"/>
        </w:tc>
      </w:tr>
      <w:tr w:rsidR="0001368D" w:rsidRPr="0001368D" w14:paraId="76554F3F" w14:textId="77777777" w:rsidTr="0001368D">
        <w:trPr>
          <w:trHeight w:val="2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83ED5" w14:textId="77777777" w:rsidR="0001368D" w:rsidRPr="0001368D" w:rsidRDefault="0001368D" w:rsidP="0001368D">
            <w:r w:rsidRPr="0001368D">
              <w:t>131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4047" w14:textId="77777777" w:rsidR="0001368D" w:rsidRPr="0001368D" w:rsidRDefault="0001368D" w:rsidP="0001368D">
            <w:r w:rsidRPr="0001368D">
              <w:t>CANON PIXMA TS3151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1C7E6" w14:textId="77777777" w:rsidR="0001368D" w:rsidRPr="0001368D" w:rsidRDefault="0001368D" w:rsidP="0001368D">
            <w:proofErr w:type="spellStart"/>
            <w:r w:rsidRPr="0001368D">
              <w:t>Tricolor</w:t>
            </w:r>
            <w:proofErr w:type="spellEnd"/>
            <w:r w:rsidRPr="0001368D">
              <w:t xml:space="preserve"> PG546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8FCE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B617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BB1" w14:textId="77777777" w:rsidR="0001368D" w:rsidRPr="0001368D" w:rsidRDefault="0001368D" w:rsidP="0001368D"/>
        </w:tc>
      </w:tr>
      <w:tr w:rsidR="0001368D" w:rsidRPr="0001368D" w14:paraId="05FAF4BD" w14:textId="77777777" w:rsidTr="0001368D">
        <w:trPr>
          <w:trHeight w:val="11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1DF2" w14:textId="77777777" w:rsidR="0001368D" w:rsidRPr="0001368D" w:rsidRDefault="0001368D" w:rsidP="0001368D">
            <w:r w:rsidRPr="0001368D">
              <w:t>132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A2B6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1160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D2C5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49A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A150" w14:textId="77777777" w:rsidR="0001368D" w:rsidRPr="0001368D" w:rsidRDefault="0001368D" w:rsidP="0001368D">
            <w:r w:rsidRPr="0001368D"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5A6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AB56" w14:textId="77777777" w:rsidR="0001368D" w:rsidRPr="0001368D" w:rsidRDefault="0001368D" w:rsidP="0001368D"/>
        </w:tc>
      </w:tr>
      <w:tr w:rsidR="0001368D" w:rsidRPr="0001368D" w14:paraId="2016D1B4" w14:textId="77777777" w:rsidTr="0001368D">
        <w:trPr>
          <w:trHeight w:val="25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98C2" w14:textId="77777777" w:rsidR="0001368D" w:rsidRPr="0001368D" w:rsidRDefault="0001368D" w:rsidP="0001368D">
            <w:r w:rsidRPr="0001368D">
              <w:t>133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F065" w14:textId="77777777" w:rsidR="0001368D" w:rsidRPr="0001368D" w:rsidRDefault="0001368D" w:rsidP="0001368D">
            <w:r w:rsidRPr="0001368D">
              <w:t xml:space="preserve">HP </w:t>
            </w:r>
            <w:proofErr w:type="spellStart"/>
            <w:r w:rsidRPr="0001368D">
              <w:t>Laserjet</w:t>
            </w:r>
            <w:proofErr w:type="spellEnd"/>
            <w:r w:rsidRPr="0001368D">
              <w:t xml:space="preserve"> P1005/1006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02B9" w14:textId="77777777" w:rsidR="0001368D" w:rsidRPr="0001368D" w:rsidRDefault="0001368D" w:rsidP="0001368D">
            <w:proofErr w:type="spellStart"/>
            <w:r w:rsidRPr="0001368D">
              <w:t>Black</w:t>
            </w:r>
            <w:proofErr w:type="spellEnd"/>
            <w:r w:rsidRPr="0001368D">
              <w:t xml:space="preserve"> 35A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373D" w14:textId="77777777" w:rsidR="0001368D" w:rsidRPr="0001368D" w:rsidRDefault="0001368D" w:rsidP="0001368D">
            <w:r w:rsidRPr="0001368D"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1CAB" w14:textId="77777777" w:rsidR="0001368D" w:rsidRPr="0001368D" w:rsidRDefault="0001368D" w:rsidP="0001368D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8930" w14:textId="77777777" w:rsidR="0001368D" w:rsidRPr="0001368D" w:rsidRDefault="0001368D" w:rsidP="0001368D"/>
        </w:tc>
      </w:tr>
    </w:tbl>
    <w:p w14:paraId="42A0F456" w14:textId="77777777" w:rsidR="006C3266" w:rsidRDefault="006C3266" w:rsidP="006C3266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-13"/>
        <w:tblW w:w="5000" w:type="pct"/>
        <w:tblLook w:val="04A0" w:firstRow="1" w:lastRow="0" w:firstColumn="1" w:lastColumn="0" w:noHBand="0" w:noVBand="1"/>
      </w:tblPr>
      <w:tblGrid>
        <w:gridCol w:w="6957"/>
        <w:gridCol w:w="2394"/>
      </w:tblGrid>
      <w:tr w:rsidR="0001368D" w14:paraId="1ACB71CC" w14:textId="77777777" w:rsidTr="0001368D">
        <w:trPr>
          <w:trHeight w:val="61"/>
        </w:trPr>
        <w:tc>
          <w:tcPr>
            <w:tcW w:w="37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85BE6" w14:textId="77777777" w:rsidR="0001368D" w:rsidRDefault="0001368D" w:rsidP="0001368D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ΔΑΠΑΝΗ :</w:t>
            </w:r>
          </w:p>
        </w:tc>
        <w:tc>
          <w:tcPr>
            <w:tcW w:w="1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0A3CCD" w14:textId="77777777" w:rsidR="0001368D" w:rsidRDefault="0001368D" w:rsidP="0001368D">
            <w:pPr>
              <w:tabs>
                <w:tab w:val="left" w:pos="2280"/>
              </w:tabs>
              <w:suppressAutoHyphens/>
              <w:snapToGrid w:val="0"/>
              <w:ind w:right="12"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01368D" w14:paraId="134607E3" w14:textId="77777777" w:rsidTr="0001368D">
        <w:trPr>
          <w:trHeight w:val="334"/>
        </w:trPr>
        <w:tc>
          <w:tcPr>
            <w:tcW w:w="37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9531D" w14:textId="77777777" w:rsidR="0001368D" w:rsidRDefault="0001368D" w:rsidP="0001368D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ΦΠΑ 24%:</w:t>
            </w:r>
          </w:p>
        </w:tc>
        <w:tc>
          <w:tcPr>
            <w:tcW w:w="1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563542" w14:textId="77777777" w:rsidR="0001368D" w:rsidRDefault="0001368D" w:rsidP="0001368D">
            <w:pPr>
              <w:tabs>
                <w:tab w:val="left" w:pos="2277"/>
              </w:tabs>
              <w:suppressAutoHyphens/>
              <w:snapToGrid w:val="0"/>
              <w:ind w:left="-3" w:right="12"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01368D" w14:paraId="46F36638" w14:textId="77777777" w:rsidTr="0001368D">
        <w:trPr>
          <w:trHeight w:val="430"/>
        </w:trPr>
        <w:tc>
          <w:tcPr>
            <w:tcW w:w="37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939F4" w14:textId="77777777" w:rsidR="0001368D" w:rsidRDefault="0001368D" w:rsidP="0001368D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ΣΥΝΟΛΙΚΗ     ΔΑΠΑΝΗ :</w:t>
            </w:r>
          </w:p>
        </w:tc>
        <w:tc>
          <w:tcPr>
            <w:tcW w:w="1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0F8BD" w14:textId="77777777" w:rsidR="0001368D" w:rsidRDefault="0001368D" w:rsidP="0001368D">
            <w:pPr>
              <w:tabs>
                <w:tab w:val="left" w:pos="2277"/>
              </w:tabs>
              <w:suppressAutoHyphens/>
              <w:snapToGrid w:val="0"/>
              <w:ind w:right="12"/>
              <w:jc w:val="right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€</w:t>
            </w:r>
          </w:p>
        </w:tc>
      </w:tr>
    </w:tbl>
    <w:p w14:paraId="02A54598" w14:textId="77777777" w:rsidR="0001368D" w:rsidRDefault="0001368D" w:rsidP="0001368D">
      <w:pPr>
        <w:pStyle w:val="af0"/>
        <w:jc w:val="center"/>
        <w:rPr>
          <w:b/>
          <w:sz w:val="36"/>
          <w:szCs w:val="36"/>
          <w:u w:val="single"/>
        </w:rPr>
      </w:pPr>
      <w:r>
        <w:rPr>
          <w:szCs w:val="28"/>
        </w:rPr>
        <w:t xml:space="preserve">                                                                                         </w:t>
      </w:r>
    </w:p>
    <w:p w14:paraId="196B8421" w14:textId="77777777" w:rsidR="0001368D" w:rsidRPr="0050028C" w:rsidRDefault="0001368D" w:rsidP="0001368D">
      <w:pPr>
        <w:keepNext/>
        <w:tabs>
          <w:tab w:val="left" w:pos="0"/>
        </w:tabs>
        <w:jc w:val="right"/>
        <w:outlineLvl w:val="6"/>
        <w:rPr>
          <w:b/>
          <w:lang w:val="en-US" w:eastAsia="ar-SA"/>
        </w:rPr>
      </w:pPr>
      <w:r>
        <w:rPr>
          <w:rFonts w:eastAsia="Calibri"/>
          <w:b/>
        </w:rPr>
        <w:t xml:space="preserve">         </w:t>
      </w:r>
      <w:r w:rsidRPr="0050028C">
        <w:rPr>
          <w:rFonts w:eastAsia="Calibri"/>
          <w:b/>
        </w:rPr>
        <w:t>………………………………..  …./…./ 20</w:t>
      </w:r>
      <w:r>
        <w:rPr>
          <w:rFonts w:eastAsia="Calibri"/>
          <w:b/>
        </w:rPr>
        <w:t>21</w:t>
      </w:r>
      <w:r w:rsidRPr="0050028C">
        <w:rPr>
          <w:b/>
          <w:lang w:eastAsia="ar-SA"/>
        </w:rPr>
        <w:t xml:space="preserve">                                                                                                   </w:t>
      </w:r>
      <w:r w:rsidRPr="0050028C">
        <w:rPr>
          <w:b/>
          <w:lang w:val="en-US" w:eastAsia="ar-SA"/>
        </w:rPr>
        <w:t xml:space="preserve">                                                                                                      </w:t>
      </w:r>
      <w:r w:rsidRPr="0050028C">
        <w:rPr>
          <w:b/>
          <w:lang w:eastAsia="ar-SA"/>
        </w:rPr>
        <w:t xml:space="preserve">   </w:t>
      </w:r>
      <w:r w:rsidRPr="0050028C">
        <w:rPr>
          <w:b/>
          <w:lang w:val="en-US" w:eastAsia="ar-SA"/>
        </w:rPr>
        <w:t xml:space="preserve">                     </w:t>
      </w:r>
    </w:p>
    <w:p w14:paraId="4CB8AA66" w14:textId="77777777" w:rsidR="0001368D" w:rsidRPr="0050028C" w:rsidRDefault="0001368D" w:rsidP="0001368D">
      <w:pPr>
        <w:tabs>
          <w:tab w:val="left" w:pos="6662"/>
        </w:tabs>
        <w:suppressAutoHyphens/>
        <w:rPr>
          <w:b/>
          <w:lang w:eastAsia="ar-SA"/>
        </w:rPr>
      </w:pPr>
      <w:r w:rsidRPr="0050028C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eastAsia="ar-SA"/>
        </w:rPr>
        <w:t xml:space="preserve">                   </w:t>
      </w:r>
    </w:p>
    <w:p w14:paraId="636DF5AD" w14:textId="77777777" w:rsidR="0001368D" w:rsidRPr="0050028C" w:rsidRDefault="0001368D" w:rsidP="0001368D">
      <w:pPr>
        <w:tabs>
          <w:tab w:val="left" w:pos="6662"/>
        </w:tabs>
        <w:suppressAutoHyphens/>
        <w:rPr>
          <w:b/>
          <w:lang w:eastAsia="ar-SA"/>
        </w:rPr>
      </w:pPr>
      <w:r w:rsidRPr="0050028C">
        <w:rPr>
          <w:b/>
          <w:lang w:eastAsia="ar-SA"/>
        </w:rPr>
        <w:t xml:space="preserve">                                                                                                         </w:t>
      </w:r>
      <w:r>
        <w:rPr>
          <w:b/>
          <w:lang w:eastAsia="ar-SA"/>
        </w:rPr>
        <w:t xml:space="preserve">            </w:t>
      </w:r>
      <w:r w:rsidRPr="0050028C">
        <w:rPr>
          <w:b/>
          <w:lang w:eastAsia="ar-SA"/>
        </w:rPr>
        <w:t xml:space="preserve">  </w:t>
      </w:r>
      <w:r>
        <w:rPr>
          <w:b/>
          <w:lang w:eastAsia="ar-SA"/>
        </w:rPr>
        <w:t>Ο</w:t>
      </w:r>
      <w:r w:rsidRPr="0050028C">
        <w:rPr>
          <w:b/>
          <w:lang w:eastAsia="ar-SA"/>
        </w:rPr>
        <w:t xml:space="preserve">  ΠΡΟΣΦΕΡΩΝ</w:t>
      </w:r>
    </w:p>
    <w:p w14:paraId="0C76D9E6" w14:textId="77777777" w:rsidR="0001368D" w:rsidRPr="0050028C" w:rsidRDefault="0001368D" w:rsidP="0001368D">
      <w:pPr>
        <w:tabs>
          <w:tab w:val="left" w:pos="720"/>
        </w:tabs>
        <w:suppressAutoHyphens/>
        <w:rPr>
          <w:b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75"/>
        <w:gridCol w:w="3260"/>
      </w:tblGrid>
      <w:tr w:rsidR="0001368D" w:rsidRPr="0050028C" w14:paraId="38CDEDF8" w14:textId="77777777" w:rsidTr="0001368D">
        <w:trPr>
          <w:trHeight w:val="1073"/>
        </w:trPr>
        <w:tc>
          <w:tcPr>
            <w:tcW w:w="2943" w:type="dxa"/>
            <w:hideMark/>
          </w:tcPr>
          <w:p w14:paraId="4691FD2F" w14:textId="77777777" w:rsidR="0001368D" w:rsidRPr="0050028C" w:rsidRDefault="0001368D" w:rsidP="0001368D"/>
        </w:tc>
        <w:tc>
          <w:tcPr>
            <w:tcW w:w="3075" w:type="dxa"/>
          </w:tcPr>
          <w:p w14:paraId="69AAC97E" w14:textId="77777777" w:rsidR="0001368D" w:rsidRPr="0050028C" w:rsidRDefault="0001368D" w:rsidP="0001368D">
            <w:pPr>
              <w:widowControl w:val="0"/>
              <w:tabs>
                <w:tab w:val="left" w:pos="720"/>
                <w:tab w:val="left" w:pos="851"/>
              </w:tabs>
              <w:jc w:val="center"/>
            </w:pPr>
          </w:p>
        </w:tc>
        <w:tc>
          <w:tcPr>
            <w:tcW w:w="3260" w:type="dxa"/>
            <w:hideMark/>
          </w:tcPr>
          <w:p w14:paraId="5800C34F" w14:textId="77777777" w:rsidR="0001368D" w:rsidRPr="0050028C" w:rsidRDefault="0001368D" w:rsidP="0001368D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</w:p>
          <w:p w14:paraId="3051940D" w14:textId="77777777" w:rsidR="0001368D" w:rsidRPr="0050028C" w:rsidRDefault="0001368D" w:rsidP="0001368D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</w:p>
          <w:p w14:paraId="44A99535" w14:textId="77777777" w:rsidR="0001368D" w:rsidRPr="0050028C" w:rsidRDefault="0001368D" w:rsidP="0001368D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  <w:r w:rsidRPr="0050028C">
              <w:rPr>
                <w:b/>
              </w:rPr>
              <w:t>(Υπογραφή – Σφραγίδα Επιχείρησης)</w:t>
            </w:r>
          </w:p>
        </w:tc>
      </w:tr>
    </w:tbl>
    <w:p w14:paraId="4F2F0328" w14:textId="77777777" w:rsidR="0001368D" w:rsidRDefault="0001368D" w:rsidP="0001368D">
      <w:pPr>
        <w:ind w:left="-567" w:right="-382"/>
        <w:jc w:val="center"/>
        <w:rPr>
          <w:b/>
          <w:sz w:val="32"/>
          <w:szCs w:val="32"/>
          <w:u w:val="single"/>
        </w:rPr>
      </w:pPr>
    </w:p>
    <w:p w14:paraId="33CA4ECD" w14:textId="77777777" w:rsidR="006C3266" w:rsidRDefault="006C3266" w:rsidP="006C3266">
      <w:pPr>
        <w:rPr>
          <w:rFonts w:ascii="Arial" w:hAnsi="Arial" w:cs="Arial"/>
          <w:sz w:val="22"/>
          <w:szCs w:val="22"/>
        </w:rPr>
      </w:pPr>
    </w:p>
    <w:p w14:paraId="733DD3DA" w14:textId="77777777" w:rsidR="00B80616" w:rsidRDefault="00B80616" w:rsidP="00B8061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FB1E9B" w14:textId="77777777" w:rsidR="00B80616" w:rsidRPr="00DC6889" w:rsidRDefault="00B80616" w:rsidP="00B8061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D2058A" w14:textId="77777777" w:rsidR="00B80616" w:rsidRPr="00D5625B" w:rsidRDefault="00B80616" w:rsidP="0043151E">
      <w:pPr>
        <w:rPr>
          <w:rFonts w:ascii="Arial" w:hAnsi="Arial" w:cs="Arial"/>
          <w:sz w:val="22"/>
          <w:szCs w:val="22"/>
        </w:rPr>
      </w:pPr>
    </w:p>
    <w:p w14:paraId="422B41D2" w14:textId="77777777" w:rsidR="0043151E" w:rsidRPr="0043151E" w:rsidRDefault="0043151E" w:rsidP="00D5625B">
      <w:pPr>
        <w:rPr>
          <w:rFonts w:ascii="Arial" w:hAnsi="Arial" w:cs="Arial"/>
          <w:sz w:val="22"/>
          <w:szCs w:val="22"/>
        </w:rPr>
      </w:pPr>
    </w:p>
    <w:p w14:paraId="1088E218" w14:textId="77777777" w:rsidR="00D5625B" w:rsidRPr="00D5625B" w:rsidRDefault="00D5625B" w:rsidP="00D5625B">
      <w:pPr>
        <w:rPr>
          <w:rFonts w:ascii="Arial" w:hAnsi="Arial" w:cs="Arial"/>
          <w:sz w:val="22"/>
          <w:szCs w:val="22"/>
        </w:rPr>
      </w:pPr>
    </w:p>
    <w:p w14:paraId="6E566D29" w14:textId="77777777" w:rsidR="00D5625B" w:rsidRPr="00D5625B" w:rsidRDefault="00D5625B" w:rsidP="00D5625B">
      <w:pPr>
        <w:rPr>
          <w:rFonts w:ascii="Arial" w:hAnsi="Arial" w:cs="Arial"/>
          <w:sz w:val="22"/>
          <w:szCs w:val="22"/>
        </w:rPr>
      </w:pPr>
    </w:p>
    <w:p w14:paraId="04A6B1D0" w14:textId="77777777" w:rsidR="00D5625B" w:rsidRPr="00D5625B" w:rsidRDefault="00D5625B" w:rsidP="00D5625B">
      <w:pPr>
        <w:rPr>
          <w:rFonts w:ascii="Arial" w:hAnsi="Arial" w:cs="Arial"/>
          <w:sz w:val="22"/>
          <w:szCs w:val="22"/>
        </w:rPr>
      </w:pPr>
    </w:p>
    <w:p w14:paraId="0A002C0B" w14:textId="77777777" w:rsidR="004F7978" w:rsidRDefault="004F7978" w:rsidP="00D5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103"/>
      </w:tblGrid>
      <w:tr w:rsidR="0001368D" w:rsidRPr="00494388" w14:paraId="649D98B2" w14:textId="77777777" w:rsidTr="0001368D">
        <w:tc>
          <w:tcPr>
            <w:tcW w:w="4253" w:type="dxa"/>
          </w:tcPr>
          <w:p w14:paraId="1419AE1D" w14:textId="77777777" w:rsidR="0001368D" w:rsidRDefault="0001368D" w:rsidP="0001368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lastRenderedPageBreak/>
              <w:t xml:space="preserve">             </w:t>
            </w:r>
            <w:r w:rsidRPr="00BD3E0D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CF7D582" wp14:editId="1AC6A4D6">
                  <wp:extent cx="552450" cy="3429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948C1" w14:textId="77777777" w:rsidR="0001368D" w:rsidRPr="0012087F" w:rsidRDefault="0001368D" w:rsidP="000136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2087F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14:paraId="08A8F320" w14:textId="77777777" w:rsidR="0001368D" w:rsidRPr="0012087F" w:rsidRDefault="0001368D" w:rsidP="0001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 ΠΕΡΙΦΕΡΕΙΑ ΑΤΤΙΚΗΣ</w:t>
            </w:r>
          </w:p>
          <w:p w14:paraId="5483D263" w14:textId="77777777" w:rsidR="0001368D" w:rsidRPr="0012087F" w:rsidRDefault="0001368D" w:rsidP="0001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     ΔΗΜΟΣ ΦΥΛΗΣ</w:t>
            </w:r>
          </w:p>
          <w:p w14:paraId="602B0FE8" w14:textId="77777777" w:rsidR="0001368D" w:rsidRPr="000E62AC" w:rsidRDefault="0001368D" w:rsidP="0001368D">
            <w:pPr>
              <w:pStyle w:val="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ΤΕΧΝΙΚΗ ΥΠΗΡΕΣΙΑ</w:t>
            </w:r>
          </w:p>
        </w:tc>
        <w:tc>
          <w:tcPr>
            <w:tcW w:w="5103" w:type="dxa"/>
          </w:tcPr>
          <w:p w14:paraId="6F0E1F5B" w14:textId="77777777" w:rsidR="0001368D" w:rsidRDefault="0001368D" w:rsidP="0001368D">
            <w:pPr>
              <w:pStyle w:val="1"/>
              <w:ind w:right="-1"/>
              <w:rPr>
                <w:rFonts w:ascii="Tahoma" w:hAnsi="Tahoma" w:cs="Tahoma"/>
                <w:b/>
              </w:rPr>
            </w:pPr>
          </w:p>
          <w:p w14:paraId="0BD5CB5D" w14:textId="77777777" w:rsidR="0001368D" w:rsidRDefault="0001368D" w:rsidP="0001368D">
            <w:pPr>
              <w:rPr>
                <w:rFonts w:ascii="Tahoma" w:hAnsi="Tahoma" w:cs="Tahoma"/>
                <w:b/>
              </w:rPr>
            </w:pPr>
          </w:p>
          <w:p w14:paraId="23E77871" w14:textId="77777777" w:rsidR="0001368D" w:rsidRDefault="0001368D" w:rsidP="0001368D">
            <w:pPr>
              <w:ind w:left="-36"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ΠΡΟΜΗΘΕΙΑ  </w:t>
            </w:r>
          </w:p>
          <w:p w14:paraId="02044FBC" w14:textId="77777777" w:rsidR="0001368D" w:rsidRPr="005440D7" w:rsidRDefault="0001368D" w:rsidP="003800F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2" w:right="-109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1) 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ΑΝΑΛΩΣΙΜΩΝ  ΥΛΙΚΩΝ - ΜΕΛΑΝΙΩΝ &amp; ΤΟΝΕΡ   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CPV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: 30125120-8  &amp; 30192110-5</w:t>
            </w:r>
          </w:p>
          <w:p w14:paraId="7A739A1D" w14:textId="77777777" w:rsidR="0001368D" w:rsidRDefault="0001368D" w:rsidP="0001368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8"/>
                <w:szCs w:val="24"/>
              </w:rPr>
              <w:t xml:space="preserve">  </w:t>
            </w:r>
            <w:r>
              <w:rPr>
                <w:b/>
              </w:rPr>
              <w:t xml:space="preserve">ΓΡΑΦΙΚΗΣ  ΥΛΗΣ   </w:t>
            </w:r>
            <w:r w:rsidRPr="00D461C8">
              <w:rPr>
                <w:b/>
                <w:u w:val="single"/>
                <w:lang w:val="en-US"/>
              </w:rPr>
              <w:t>CPV</w:t>
            </w:r>
            <w:r w:rsidRPr="00D461C8">
              <w:rPr>
                <w:b/>
                <w:u w:val="single"/>
              </w:rPr>
              <w:t xml:space="preserve"> : 30192700-8</w:t>
            </w:r>
            <w:r>
              <w:rPr>
                <w:b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3)  </w:t>
            </w:r>
            <w:r>
              <w:rPr>
                <w:b/>
              </w:rPr>
              <w:t>ΦΩΤΟΤΥΠΙΚΟΥ ΧΑΡΤΙΟΥ</w:t>
            </w:r>
            <w:r w:rsidRPr="00D461C8">
              <w:rPr>
                <w:b/>
              </w:rPr>
              <w:t xml:space="preserve">  </w:t>
            </w:r>
            <w:r w:rsidRPr="00D461C8">
              <w:rPr>
                <w:b/>
                <w:u w:val="single"/>
                <w:lang w:val="en-US"/>
              </w:rPr>
              <w:t>CPV</w:t>
            </w:r>
            <w:r w:rsidRPr="00D461C8">
              <w:rPr>
                <w:b/>
                <w:u w:val="single"/>
              </w:rPr>
              <w:t xml:space="preserve"> : 30197643-5</w:t>
            </w:r>
            <w:r>
              <w:rPr>
                <w:b/>
              </w:rPr>
              <w:t xml:space="preserve">            </w:t>
            </w:r>
          </w:p>
          <w:p w14:paraId="3FEC3AEE" w14:textId="77777777" w:rsidR="0001368D" w:rsidRPr="007F4411" w:rsidRDefault="0001368D" w:rsidP="000136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ΕΤΟΥΣ  2021</w:t>
            </w:r>
          </w:p>
        </w:tc>
      </w:tr>
    </w:tbl>
    <w:p w14:paraId="1E60662F" w14:textId="5DEE4AB5" w:rsidR="004F7978" w:rsidRPr="004F7978" w:rsidRDefault="004F7978" w:rsidP="004F7978">
      <w:pPr>
        <w:jc w:val="right"/>
        <w:rPr>
          <w:rFonts w:ascii="Arial" w:hAnsi="Arial" w:cs="Arial"/>
          <w:b/>
          <w:i/>
        </w:rPr>
      </w:pPr>
      <w:r w:rsidRPr="008E5869">
        <w:rPr>
          <w:rFonts w:ascii="Arial" w:hAnsi="Arial" w:cs="Arial"/>
          <w:b/>
          <w:i/>
        </w:rPr>
        <w:t xml:space="preserve">ΑΡΙΘΜΟΣ </w:t>
      </w:r>
      <w:r w:rsidRPr="004A048F">
        <w:rPr>
          <w:rFonts w:ascii="Arial" w:hAnsi="Arial" w:cs="Arial"/>
          <w:b/>
          <w:i/>
        </w:rPr>
        <w:t xml:space="preserve">ΜΕΛΕΤΗΣ : </w:t>
      </w:r>
      <w:r w:rsidR="0001368D">
        <w:rPr>
          <w:rFonts w:ascii="Arial" w:hAnsi="Arial" w:cs="Arial"/>
          <w:b/>
          <w:i/>
        </w:rPr>
        <w:t>345</w:t>
      </w:r>
      <w:r w:rsidR="004A048F" w:rsidRPr="004A048F">
        <w:rPr>
          <w:rFonts w:ascii="Arial" w:hAnsi="Arial" w:cs="Arial"/>
          <w:b/>
          <w:i/>
        </w:rPr>
        <w:t>/</w:t>
      </w:r>
      <w:r w:rsidRPr="004A048F">
        <w:rPr>
          <w:rFonts w:ascii="Arial" w:hAnsi="Arial" w:cs="Arial"/>
          <w:b/>
          <w:i/>
        </w:rPr>
        <w:t>2020</w:t>
      </w:r>
    </w:p>
    <w:p w14:paraId="733CCDBF" w14:textId="77777777" w:rsidR="004F7978" w:rsidRPr="00D239F5" w:rsidRDefault="004F7978" w:rsidP="004F7978">
      <w:pPr>
        <w:jc w:val="right"/>
        <w:rPr>
          <w:rFonts w:ascii="Arial" w:hAnsi="Arial" w:cs="Arial"/>
          <w:b/>
          <w:sz w:val="22"/>
          <w:szCs w:val="22"/>
        </w:rPr>
      </w:pPr>
    </w:p>
    <w:p w14:paraId="7EAE0CD2" w14:textId="77777777" w:rsidR="004F7978" w:rsidRPr="00D239F5" w:rsidRDefault="004F7978" w:rsidP="004F7978">
      <w:pPr>
        <w:rPr>
          <w:rFonts w:ascii="Arial" w:hAnsi="Arial" w:cs="Arial"/>
          <w:b/>
          <w:sz w:val="22"/>
          <w:szCs w:val="22"/>
        </w:rPr>
      </w:pPr>
    </w:p>
    <w:p w14:paraId="762EDEFA" w14:textId="77777777" w:rsidR="004F7978" w:rsidRDefault="004F7978" w:rsidP="004F7978">
      <w:pPr>
        <w:rPr>
          <w:rFonts w:ascii="Arial" w:hAnsi="Arial" w:cs="Arial"/>
          <w:sz w:val="22"/>
          <w:szCs w:val="22"/>
          <w:u w:val="single"/>
        </w:rPr>
      </w:pP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</w:p>
    <w:p w14:paraId="7F2D2569" w14:textId="77777777" w:rsidR="004F7978" w:rsidRDefault="004F7978" w:rsidP="004F7978">
      <w:pPr>
        <w:pStyle w:val="a4"/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ΠΡΟΣΦΟΡΑ</w:t>
      </w:r>
    </w:p>
    <w:p w14:paraId="02013272" w14:textId="77777777" w:rsidR="004F7978" w:rsidRDefault="004F7978" w:rsidP="004F7978">
      <w:pPr>
        <w:pStyle w:val="a4"/>
        <w:tabs>
          <w:tab w:val="left" w:pos="720"/>
        </w:tabs>
        <w:rPr>
          <w:sz w:val="32"/>
          <w:szCs w:val="32"/>
          <w:u w:val="single"/>
        </w:rPr>
      </w:pPr>
    </w:p>
    <w:p w14:paraId="02F8F84A" w14:textId="77777777" w:rsidR="004F7978" w:rsidRPr="00F26306" w:rsidRDefault="004F7978" w:rsidP="004F7978">
      <w:pPr>
        <w:ind w:right="-58"/>
        <w:jc w:val="center"/>
      </w:pPr>
      <w:r>
        <w:rPr>
          <w:b/>
          <w:bCs/>
          <w:sz w:val="24"/>
          <w:lang w:eastAsia="el-GR"/>
        </w:rPr>
        <w:t xml:space="preserve">ΣΥΝΟΠΤΙΚΟΥ ΔΙΑΓΩΝΙΣΜΟΥ: </w:t>
      </w:r>
    </w:p>
    <w:p w14:paraId="2459DD31" w14:textId="3129A1EA" w:rsidR="004F7978" w:rsidRPr="00F26306" w:rsidRDefault="004F7978" w:rsidP="004F7978">
      <w:pPr>
        <w:ind w:right="-58"/>
        <w:jc w:val="center"/>
      </w:pPr>
      <w:r>
        <w:rPr>
          <w:b/>
          <w:bCs/>
          <w:sz w:val="32"/>
          <w:szCs w:val="32"/>
          <w:lang w:eastAsia="el-GR"/>
        </w:rPr>
        <w:t>«</w:t>
      </w:r>
      <w:r w:rsidRPr="00EE01C2">
        <w:rPr>
          <w:b/>
          <w:bCs/>
          <w:sz w:val="32"/>
          <w:szCs w:val="32"/>
          <w:lang w:eastAsia="el-GR"/>
        </w:rPr>
        <w:t>ΠΡΟΜΗΘΕΙΑ : 1)  ΑΝΑΛΩΣΙΜΩΝ  ΥΛΙΚΩΝ - ΜΕΛΑΝΙΩΝ &amp; ΤΟΝΕΡ  (ομάδα 1)  CPV : 30125120-8  &amp; 30192110-5, 2)  ΓΡΑΦΙΚΗΣ  ΥΛΗΣ     (ομάδα 2) CPV : 30192700-8, 3)  ΦΩΤΟΤΥΠΙΚΟΥ ΧΑΡΤΙΟΥ (ομάδα 3) CPV : 30197643-5</w:t>
      </w:r>
      <w:r>
        <w:rPr>
          <w:b/>
          <w:bCs/>
          <w:sz w:val="32"/>
          <w:szCs w:val="32"/>
          <w:lang w:eastAsia="el-GR"/>
        </w:rPr>
        <w:t>»</w:t>
      </w:r>
    </w:p>
    <w:p w14:paraId="4B5BDC40" w14:textId="77777777" w:rsidR="0001368D" w:rsidRPr="00F26306" w:rsidRDefault="0001368D" w:rsidP="0001368D">
      <w:pPr>
        <w:tabs>
          <w:tab w:val="left" w:pos="0"/>
        </w:tabs>
        <w:ind w:right="-58"/>
        <w:jc w:val="center"/>
      </w:pPr>
      <w:r>
        <w:rPr>
          <w:rStyle w:val="Bodytext17"/>
          <w:bCs/>
          <w:color w:val="00000A"/>
          <w:sz w:val="24"/>
          <w:lang w:eastAsia="el-GR"/>
        </w:rPr>
        <w:tab/>
      </w:r>
      <w:r w:rsidRPr="004A048F">
        <w:rPr>
          <w:rStyle w:val="Bodytext17"/>
          <w:bCs/>
          <w:sz w:val="24"/>
          <w:lang w:eastAsia="el-GR"/>
        </w:rPr>
        <w:t xml:space="preserve">Α.Μ.: </w:t>
      </w:r>
      <w:r>
        <w:rPr>
          <w:rStyle w:val="Bodytext17"/>
          <w:bCs/>
          <w:sz w:val="24"/>
          <w:szCs w:val="24"/>
          <w:lang w:eastAsia="el-GR"/>
        </w:rPr>
        <w:t>345</w:t>
      </w:r>
      <w:r w:rsidRPr="004A048F">
        <w:rPr>
          <w:rStyle w:val="Bodytext17"/>
          <w:bCs/>
          <w:sz w:val="24"/>
          <w:lang w:eastAsia="el-GR"/>
        </w:rPr>
        <w:t xml:space="preserve">/2020, </w:t>
      </w:r>
      <w:r w:rsidRPr="004A048F">
        <w:rPr>
          <w:sz w:val="24"/>
        </w:rPr>
        <w:t>ενδεικτικού</w:t>
      </w:r>
      <w:r w:rsidRPr="004A048F">
        <w:rPr>
          <w:b/>
          <w:sz w:val="24"/>
        </w:rPr>
        <w:t xml:space="preserve"> </w:t>
      </w:r>
      <w:r w:rsidRPr="004A048F">
        <w:rPr>
          <w:rStyle w:val="Bodytext17"/>
          <w:bCs/>
          <w:sz w:val="24"/>
          <w:lang w:eastAsia="el-GR"/>
        </w:rPr>
        <w:t xml:space="preserve">προϋπολογισμού </w:t>
      </w:r>
      <w:r w:rsidRPr="004A048F">
        <w:rPr>
          <w:rStyle w:val="Bodytext17"/>
          <w:bCs/>
          <w:sz w:val="24"/>
          <w:szCs w:val="24"/>
          <w:lang w:eastAsia="el-GR"/>
        </w:rPr>
        <w:t>74</w:t>
      </w:r>
      <w:r w:rsidRPr="004A048F">
        <w:rPr>
          <w:rStyle w:val="Bodytext17"/>
          <w:bCs/>
          <w:sz w:val="24"/>
          <w:lang w:eastAsia="el-GR"/>
        </w:rPr>
        <w:t>.</w:t>
      </w:r>
      <w:r>
        <w:rPr>
          <w:rStyle w:val="Bodytext17"/>
          <w:bCs/>
          <w:sz w:val="24"/>
          <w:szCs w:val="24"/>
          <w:lang w:eastAsia="el-GR"/>
        </w:rPr>
        <w:t>380</w:t>
      </w:r>
      <w:r w:rsidRPr="004A048F">
        <w:rPr>
          <w:rStyle w:val="Bodytext17"/>
          <w:bCs/>
          <w:sz w:val="24"/>
          <w:lang w:eastAsia="el-GR"/>
        </w:rPr>
        <w:t>,</w:t>
      </w:r>
      <w:r>
        <w:rPr>
          <w:rStyle w:val="Bodytext17"/>
          <w:bCs/>
          <w:sz w:val="24"/>
          <w:szCs w:val="24"/>
          <w:lang w:eastAsia="el-GR"/>
        </w:rPr>
        <w:t>68</w:t>
      </w:r>
      <w:r w:rsidRPr="004A048F">
        <w:rPr>
          <w:rStyle w:val="Bodytext17"/>
          <w:bCs/>
          <w:sz w:val="24"/>
          <w:lang w:eastAsia="el-GR"/>
        </w:rPr>
        <w:t>€ (</w:t>
      </w:r>
      <w:proofErr w:type="spellStart"/>
      <w:r w:rsidRPr="004A048F">
        <w:rPr>
          <w:rStyle w:val="Bodytext17"/>
          <w:bCs/>
          <w:sz w:val="24"/>
          <w:lang w:eastAsia="el-GR"/>
        </w:rPr>
        <w:t>συμπ</w:t>
      </w:r>
      <w:proofErr w:type="spellEnd"/>
      <w:r w:rsidRPr="004A048F">
        <w:rPr>
          <w:rStyle w:val="Bodytext17"/>
          <w:bCs/>
          <w:sz w:val="24"/>
          <w:lang w:eastAsia="el-GR"/>
        </w:rPr>
        <w:t>/νου Φ.Π.Α.).</w:t>
      </w:r>
    </w:p>
    <w:p w14:paraId="35A0F2F2" w14:textId="77777777" w:rsidR="004F7978" w:rsidRDefault="004F7978" w:rsidP="004F7978">
      <w:pPr>
        <w:rPr>
          <w:sz w:val="28"/>
          <w:szCs w:val="28"/>
        </w:rPr>
      </w:pPr>
    </w:p>
    <w:p w14:paraId="7A94F53E" w14:textId="77777777" w:rsidR="004F7978" w:rsidRDefault="004F7978" w:rsidP="004F7978">
      <w:pPr>
        <w:rPr>
          <w:sz w:val="28"/>
          <w:szCs w:val="28"/>
        </w:rPr>
      </w:pPr>
      <w:r>
        <w:rPr>
          <w:sz w:val="28"/>
          <w:szCs w:val="28"/>
        </w:rPr>
        <w:t xml:space="preserve">Της  επιχείρησης ………………………………….,  έδρα………………., οδός…………………………………,            αριθμός………………, τηλέφωνο…………………………………..,      </w:t>
      </w:r>
      <w:r>
        <w:rPr>
          <w:sz w:val="28"/>
          <w:szCs w:val="28"/>
          <w:lang w:val="en-US"/>
        </w:rPr>
        <w:t>fax</w:t>
      </w:r>
      <w:r>
        <w:rPr>
          <w:sz w:val="28"/>
          <w:szCs w:val="28"/>
        </w:rPr>
        <w:t>………………………</w:t>
      </w:r>
    </w:p>
    <w:p w14:paraId="3F9148BB" w14:textId="77777777" w:rsidR="004F7978" w:rsidRDefault="004F7978" w:rsidP="004F7978">
      <w:pPr>
        <w:rPr>
          <w:sz w:val="28"/>
          <w:szCs w:val="28"/>
        </w:rPr>
      </w:pPr>
    </w:p>
    <w:p w14:paraId="439FF57D" w14:textId="77777777" w:rsidR="004F7978" w:rsidRDefault="004F7978" w:rsidP="004F7978">
      <w:pPr>
        <w:rPr>
          <w:sz w:val="28"/>
          <w:szCs w:val="28"/>
        </w:rPr>
      </w:pPr>
    </w:p>
    <w:p w14:paraId="6A99A828" w14:textId="77777777" w:rsidR="004F7978" w:rsidRDefault="004F7978" w:rsidP="004F7978">
      <w:pPr>
        <w:pStyle w:val="af0"/>
        <w:ind w:left="-567" w:right="-766"/>
        <w:jc w:val="center"/>
        <w:rPr>
          <w:rFonts w:ascii="Times New Roman" w:hAnsi="Times New Roman"/>
          <w:b/>
          <w:i/>
          <w:szCs w:val="28"/>
        </w:rPr>
      </w:pPr>
    </w:p>
    <w:p w14:paraId="23D4E804" w14:textId="77777777" w:rsidR="004F7978" w:rsidRDefault="004F7978" w:rsidP="004F7978">
      <w:pPr>
        <w:pStyle w:val="7"/>
        <w:jc w:val="center"/>
        <w:rPr>
          <w:sz w:val="24"/>
          <w:szCs w:val="24"/>
          <w:u w:val="single"/>
        </w:rPr>
      </w:pPr>
      <w:r w:rsidRPr="002B4CB7">
        <w:rPr>
          <w:sz w:val="28"/>
          <w:szCs w:val="28"/>
        </w:rPr>
        <w:t>ΟΜΑΔΑ  2 :</w:t>
      </w:r>
      <w:r>
        <w:rPr>
          <w:sz w:val="24"/>
          <w:szCs w:val="24"/>
          <w:u w:val="single"/>
        </w:rPr>
        <w:t xml:space="preserve"> ΓΡΑΦΙΚΗ  ΥΛΗ</w:t>
      </w:r>
    </w:p>
    <w:p w14:paraId="39D5A0FE" w14:textId="77777777" w:rsidR="004F7978" w:rsidRDefault="004F7978" w:rsidP="004F7978"/>
    <w:p w14:paraId="538E0B4F" w14:textId="77777777" w:rsidR="004F7978" w:rsidRPr="009D19F7" w:rsidRDefault="004F7978" w:rsidP="004F7978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3971"/>
        <w:gridCol w:w="997"/>
        <w:gridCol w:w="1120"/>
        <w:gridCol w:w="1596"/>
        <w:gridCol w:w="1086"/>
      </w:tblGrid>
      <w:tr w:rsidR="0066692E" w:rsidRPr="00C0399F" w14:paraId="2A2A5BD3" w14:textId="77777777" w:rsidTr="0066692E">
        <w:trPr>
          <w:trHeight w:val="67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EDBAD" w14:textId="77777777" w:rsidR="0066692E" w:rsidRPr="00C0399F" w:rsidRDefault="0066692E" w:rsidP="00DE7E4F">
            <w:pPr>
              <w:pStyle w:val="5"/>
              <w:jc w:val="center"/>
              <w:rPr>
                <w:rFonts w:eastAsiaTheme="minorEastAsia"/>
                <w:b w:val="0"/>
                <w:sz w:val="20"/>
              </w:rPr>
            </w:pPr>
          </w:p>
          <w:p w14:paraId="4EDE2EA6" w14:textId="77777777" w:rsidR="0066692E" w:rsidRPr="00C0399F" w:rsidRDefault="0066692E" w:rsidP="00DE7E4F">
            <w:pPr>
              <w:pStyle w:val="5"/>
              <w:jc w:val="center"/>
              <w:rPr>
                <w:rFonts w:eastAsiaTheme="minorEastAsia"/>
                <w:b w:val="0"/>
                <w:sz w:val="20"/>
                <w:lang w:val="en-US"/>
              </w:rPr>
            </w:pPr>
            <w:r w:rsidRPr="00C0399F">
              <w:rPr>
                <w:rFonts w:eastAsiaTheme="minorEastAsia"/>
                <w:sz w:val="20"/>
                <w:lang w:val="en-US"/>
              </w:rPr>
              <w:t>A/A</w:t>
            </w:r>
          </w:p>
        </w:tc>
        <w:tc>
          <w:tcPr>
            <w:tcW w:w="2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75FD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</w:p>
          <w:p w14:paraId="58AB4306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  <w:r w:rsidRPr="00C0399F">
              <w:rPr>
                <w:b/>
                <w:bCs/>
                <w:iCs/>
              </w:rPr>
              <w:t>ΠΕΡΙΓΡΑΦΗ   ΕΙΔΟΥΣ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72E66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</w:p>
          <w:p w14:paraId="08FBC424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  <w:r w:rsidRPr="00C0399F">
              <w:rPr>
                <w:b/>
                <w:bCs/>
                <w:iCs/>
              </w:rPr>
              <w:t>ΠΟΣΟΤ.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05EB0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  <w:r w:rsidRPr="00C0399F">
              <w:rPr>
                <w:b/>
                <w:bCs/>
                <w:iCs/>
              </w:rPr>
              <w:t>ΜΟΝΑΔΑ</w:t>
            </w:r>
          </w:p>
          <w:p w14:paraId="4C5D55F6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  <w:r w:rsidRPr="00C0399F">
              <w:rPr>
                <w:b/>
                <w:bCs/>
                <w:iCs/>
              </w:rPr>
              <w:t>ΜΕΤΡ.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797E8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  <w:r w:rsidRPr="00C0399F">
              <w:rPr>
                <w:b/>
                <w:bCs/>
                <w:iCs/>
              </w:rPr>
              <w:t>ΠΡΟΣΦΕΡΟΜ. ΤΙΜΗ ΜΟΝΑΔΑΣ (€)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B7B72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  <w:r w:rsidRPr="00C0399F">
              <w:rPr>
                <w:b/>
                <w:bCs/>
                <w:iCs/>
              </w:rPr>
              <w:t xml:space="preserve">ΔΑΠΑΝΗ </w:t>
            </w:r>
          </w:p>
          <w:p w14:paraId="5BCB87EC" w14:textId="77777777" w:rsidR="0066692E" w:rsidRPr="00C0399F" w:rsidRDefault="0066692E" w:rsidP="00DE7E4F">
            <w:pPr>
              <w:jc w:val="center"/>
              <w:rPr>
                <w:b/>
                <w:bCs/>
                <w:iCs/>
              </w:rPr>
            </w:pPr>
            <w:r w:rsidRPr="00C0399F">
              <w:rPr>
                <w:b/>
                <w:bCs/>
                <w:iCs/>
              </w:rPr>
              <w:t>(€)</w:t>
            </w:r>
          </w:p>
        </w:tc>
      </w:tr>
      <w:tr w:rsidR="0066692E" w:rsidRPr="00C0399F" w14:paraId="7E15A38C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1877E" w14:textId="77777777" w:rsidR="0066692E" w:rsidRPr="005D2FF2" w:rsidRDefault="0066692E" w:rsidP="00DE7E4F">
            <w:pPr>
              <w:jc w:val="center"/>
              <w:rPr>
                <w:lang w:val="en-US"/>
              </w:rPr>
            </w:pPr>
            <w:r w:rsidRPr="005D2FF2">
              <w:rPr>
                <w:lang w:val="en-US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7BE72" w14:textId="77777777" w:rsidR="0066692E" w:rsidRPr="00EB463A" w:rsidRDefault="0066692E" w:rsidP="00DE7E4F">
            <w:r w:rsidRPr="00BF31F5">
              <w:t xml:space="preserve"> ΑΡΙΘΜΟΜΗΧΑΝΕΣ 12 ΨΗΦΙΑ τύπου </w:t>
            </w:r>
            <w:proofErr w:type="spellStart"/>
            <w:r w:rsidRPr="00BF31F5">
              <w:t>casio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F4CE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9511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79E9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AECA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E0A0ABB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02CBE" w14:textId="77777777" w:rsidR="0066692E" w:rsidRPr="005D2FF2" w:rsidRDefault="0066692E" w:rsidP="00DE7E4F">
            <w:pPr>
              <w:jc w:val="center"/>
              <w:rPr>
                <w:lang w:val="en-US"/>
              </w:rPr>
            </w:pPr>
            <w:r w:rsidRPr="005D2FF2">
              <w:rPr>
                <w:lang w:val="en-US"/>
              </w:rPr>
              <w:t>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4AAB" w14:textId="77777777" w:rsidR="0066692E" w:rsidRPr="00EB463A" w:rsidRDefault="0066692E" w:rsidP="00DE7E4F">
            <w:r w:rsidRPr="00BF31F5">
              <w:t>AΡΙΘΜΟΜΗΧΑΝΕΣ ΤΑΙΝΙΑΣ 12ΨΗΦΙΑ (ΜΑΥΡΟ-ΚΟΚΚΙΝΟ) τ</w:t>
            </w:r>
            <w:r>
              <w:t>ύ</w:t>
            </w:r>
            <w:r w:rsidRPr="00BF31F5">
              <w:t xml:space="preserve">που </w:t>
            </w:r>
            <w:proofErr w:type="spellStart"/>
            <w:r w:rsidRPr="00BF31F5">
              <w:t>casio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4D32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40778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5E2A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5F5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3F417EB1" w14:textId="77777777" w:rsidTr="0066692E">
        <w:trPr>
          <w:trHeight w:val="11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A9362" w14:textId="77777777" w:rsidR="0066692E" w:rsidRPr="005D2FF2" w:rsidRDefault="0066692E" w:rsidP="00DE7E4F">
            <w:pPr>
              <w:jc w:val="center"/>
              <w:rPr>
                <w:lang w:val="en-US"/>
              </w:rPr>
            </w:pPr>
            <w:r w:rsidRPr="005D2FF2">
              <w:rPr>
                <w:lang w:val="en-US"/>
              </w:rPr>
              <w:t>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DC5C" w14:textId="77777777" w:rsidR="0066692E" w:rsidRPr="00EB463A" w:rsidRDefault="0066692E" w:rsidP="00DE7E4F">
            <w:r w:rsidRPr="00BF31F5">
              <w:t>ΑΝΤΑΛΛΑΚΤΙΚΑ  ΣΥΡΡΑΠΤΙΚΟΥ  24/6                           ( 10 ΠΑΚΕΤΑ / ΚΟΥΤΙ ) τ</w:t>
            </w:r>
            <w:r>
              <w:t>ύ</w:t>
            </w:r>
            <w:r w:rsidRPr="00BF31F5">
              <w:t>που ROMA-MAESTRI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9362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0E7E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D3F7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89B1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72FF010" w14:textId="77777777" w:rsidTr="0066692E">
        <w:trPr>
          <w:trHeight w:val="41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629E3" w14:textId="77777777" w:rsidR="0066692E" w:rsidRPr="005D2FF2" w:rsidRDefault="0066692E" w:rsidP="00DE7E4F">
            <w:pPr>
              <w:jc w:val="center"/>
              <w:rPr>
                <w:lang w:val="en-US"/>
              </w:rPr>
            </w:pPr>
            <w:r w:rsidRPr="005D2FF2">
              <w:rPr>
                <w:lang w:val="en-US"/>
              </w:rPr>
              <w:t>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C9BF" w14:textId="77777777" w:rsidR="0066692E" w:rsidRPr="00EB463A" w:rsidRDefault="0066692E" w:rsidP="00DE7E4F">
            <w:r w:rsidRPr="00BF31F5">
              <w:t>ΑΝΤΑΛΛΑΚΤΙΚΑ ΣΥΡΡΑΠΤΙΚΟΥ 64          (10 ΠΑΚΕΤΑ / ΚΟΥΤΙ) τ</w:t>
            </w:r>
            <w:r>
              <w:t>ύ</w:t>
            </w:r>
            <w:r w:rsidRPr="00BF31F5">
              <w:t>που ROMA-MAESTRI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8DE2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10DB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DA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5CF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5942F86" w14:textId="77777777" w:rsidTr="0066692E">
        <w:trPr>
          <w:trHeight w:val="23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9585A" w14:textId="77777777" w:rsidR="0066692E" w:rsidRPr="005D2FF2" w:rsidRDefault="0066692E" w:rsidP="00DE7E4F">
            <w:pPr>
              <w:jc w:val="center"/>
            </w:pPr>
            <w:r w:rsidRPr="005D2FF2">
              <w:t>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338F" w14:textId="77777777" w:rsidR="0066692E" w:rsidRPr="00EB463A" w:rsidRDefault="0066692E" w:rsidP="00DE7E4F">
            <w:r w:rsidRPr="00BF31F5">
              <w:t>ΑΝΤΑΛΛΑΚΤΙΚΑ ΣΥΡΑΠΤΙΚΟΥ 23/8 ΠΑΚΕΤΟ τ</w:t>
            </w:r>
            <w:r>
              <w:t>ύ</w:t>
            </w:r>
            <w:r w:rsidRPr="00BF31F5">
              <w:t>που ROMA-MAESTRI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DDF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672C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F034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DAEB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2B84FF3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FCC06" w14:textId="77777777" w:rsidR="0066692E" w:rsidRPr="005D2FF2" w:rsidRDefault="0066692E" w:rsidP="00DE7E4F">
            <w:pPr>
              <w:jc w:val="center"/>
            </w:pPr>
            <w:r w:rsidRPr="005D2FF2">
              <w:t>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B954" w14:textId="77777777" w:rsidR="0066692E" w:rsidRPr="00EB463A" w:rsidRDefault="0066692E" w:rsidP="00DE7E4F">
            <w:r w:rsidRPr="00BF31F5">
              <w:t>ΑΝΤΑΛΛΑΚΤΙΚΑ ΣΥΡΑΠΤΙΚΟΥ 23/10 ΠΑΚΕΤΟ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995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47A6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961D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A6DE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71C6841B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0D4B" w14:textId="77777777" w:rsidR="0066692E" w:rsidRPr="005D2FF2" w:rsidRDefault="0066692E" w:rsidP="00DE7E4F">
            <w:pPr>
              <w:jc w:val="center"/>
            </w:pPr>
            <w:r w:rsidRPr="005D2FF2">
              <w:t>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E54A" w14:textId="77777777" w:rsidR="0066692E" w:rsidRPr="00EB463A" w:rsidRDefault="0066692E" w:rsidP="00DE7E4F">
            <w:r w:rsidRPr="00BF31F5">
              <w:t>ΑΝΤΑΛΛΑΚΤΙΚΑ ΣΥΡΑΠΤΙΚΟΥ 23/13 ΠΑΚΕΤΟ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2912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33B3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3256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F2B8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703B193A" w14:textId="77777777" w:rsidTr="0066692E">
        <w:trPr>
          <w:trHeight w:val="348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EF60" w14:textId="77777777" w:rsidR="0066692E" w:rsidRPr="005D2FF2" w:rsidRDefault="0066692E" w:rsidP="00DE7E4F">
            <w:pPr>
              <w:jc w:val="center"/>
            </w:pPr>
            <w:r w:rsidRPr="005D2FF2">
              <w:t>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218C" w14:textId="77777777" w:rsidR="0066692E" w:rsidRPr="00EB463A" w:rsidRDefault="0066692E" w:rsidP="00DE7E4F">
            <w:r w:rsidRPr="00BF31F5">
              <w:t>ΑΝΤΑΛΛΑΚΤΙΚΑ ΣΥΡΑΠΤΙΚΟΥ 23/17 ΠΑΚΕΤΟ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D260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4708A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E126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FDE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66570413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3C5C0" w14:textId="77777777" w:rsidR="0066692E" w:rsidRPr="005D2FF2" w:rsidRDefault="0066692E" w:rsidP="00DE7E4F">
            <w:pPr>
              <w:jc w:val="center"/>
            </w:pPr>
            <w:r w:rsidRPr="005D2FF2">
              <w:t>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1E03" w14:textId="77777777" w:rsidR="0066692E" w:rsidRPr="00EB463A" w:rsidRDefault="0066692E" w:rsidP="00DE7E4F">
            <w:r w:rsidRPr="00BF31F5">
              <w:t>ΑΝΤΖΕΝΤΕΣ ΗΜΕΡΟΛΟΓΙΑ 17x25 ΗΜΕΡΗΣΙΕΣ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029A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2998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9744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177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7F8FEEEC" w14:textId="77777777" w:rsidTr="0066692E">
        <w:trPr>
          <w:trHeight w:val="10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4308F" w14:textId="77777777" w:rsidR="0066692E" w:rsidRPr="005D2FF2" w:rsidRDefault="0066692E" w:rsidP="00DE7E4F">
            <w:pPr>
              <w:jc w:val="center"/>
            </w:pPr>
            <w:r w:rsidRPr="005D2FF2">
              <w:t>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A7C1" w14:textId="77777777" w:rsidR="0066692E" w:rsidRPr="00EB463A" w:rsidRDefault="0066692E" w:rsidP="00DE7E4F">
            <w:r w:rsidRPr="00BF31F5">
              <w:t>ΑΠΟΣΥΡΡΑΠΤΙΚΟ ΚΑΒΟΥΡΑΚΙ  ΜΕΓΑΛΟ τ</w:t>
            </w:r>
            <w:r>
              <w:t>ύ</w:t>
            </w:r>
            <w:r w:rsidRPr="00BF31F5">
              <w:t>που ROMEO MAESTRI ROMA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6DBA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D77E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C973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2778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56AC6982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CA32" w14:textId="77777777" w:rsidR="0066692E" w:rsidRPr="005D2FF2" w:rsidRDefault="0066692E" w:rsidP="00DE7E4F">
            <w:pPr>
              <w:jc w:val="center"/>
            </w:pPr>
            <w:r w:rsidRPr="005D2FF2">
              <w:lastRenderedPageBreak/>
              <w:t>11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C0C0" w14:textId="77777777" w:rsidR="0066692E" w:rsidRPr="00EB463A" w:rsidRDefault="0066692E" w:rsidP="00DE7E4F">
            <w:r w:rsidRPr="00BF31F5">
              <w:t>ΑΠΟΣΥΡΡΑΠΤΙΚΟ ΚΑΒΟΥΡΑΚΙ ΜΙΝΙ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3E65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B8ED1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2D7D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047B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8C441E6" w14:textId="77777777" w:rsidTr="0066692E">
        <w:trPr>
          <w:trHeight w:val="132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903F" w14:textId="77777777" w:rsidR="0066692E" w:rsidRPr="005D2FF2" w:rsidRDefault="0066692E" w:rsidP="00DE7E4F">
            <w:pPr>
              <w:jc w:val="center"/>
            </w:pPr>
            <w:r w:rsidRPr="005D2FF2">
              <w:t>12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8990" w14:textId="77777777" w:rsidR="0066692E" w:rsidRPr="00EB463A" w:rsidRDefault="0066692E" w:rsidP="00DE7E4F">
            <w:r w:rsidRPr="00BF31F5">
              <w:t xml:space="preserve">ΒΑΣΗ  ΜΕΤΑΛΛΙΚΗ ΓΙΑ ΗΜΕΡΟΛΟΓΙΟ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60D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4A20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8B2A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B38F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6517C43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11848" w14:textId="77777777" w:rsidR="0066692E" w:rsidRPr="005D2FF2" w:rsidRDefault="0066692E" w:rsidP="00DE7E4F">
            <w:pPr>
              <w:jc w:val="center"/>
            </w:pPr>
            <w:r w:rsidRPr="005D2FF2">
              <w:t>13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4238" w14:textId="77777777" w:rsidR="0066692E" w:rsidRPr="00EB463A" w:rsidRDefault="0066692E" w:rsidP="00DE7E4F">
            <w:r w:rsidRPr="00BF31F5">
              <w:t>ΒΑΣΗ  ΣΕΛΟΤΕΙΠ (ΜΑΥΡΟ ΧΡΩΜΑ) 350gr ΜΕΣΑΙΑ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43C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FC0B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079D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E9BF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6E74F19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8FF05" w14:textId="77777777" w:rsidR="0066692E" w:rsidRPr="005D2FF2" w:rsidRDefault="0066692E" w:rsidP="00DE7E4F">
            <w:pPr>
              <w:jc w:val="center"/>
            </w:pPr>
            <w:r w:rsidRPr="005D2FF2">
              <w:t>14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0CC7" w14:textId="77777777" w:rsidR="0066692E" w:rsidRPr="00EB463A" w:rsidRDefault="0066692E" w:rsidP="00DE7E4F">
            <w:r w:rsidRPr="00BF31F5">
              <w:t>ΒΙΒΛΙΟ  ΠΡΩΤΟΚΟΛΛΟΥ 300 Φ</w:t>
            </w:r>
            <w:r>
              <w:t>ύ</w:t>
            </w:r>
            <w:r w:rsidRPr="00BF31F5">
              <w:t>λλων 25Χ35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FD57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DE4A5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9797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596C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4CDBA1AD" w14:textId="77777777" w:rsidTr="0066692E">
        <w:trPr>
          <w:trHeight w:val="268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2725C" w14:textId="77777777" w:rsidR="0066692E" w:rsidRPr="005D2FF2" w:rsidRDefault="0066692E" w:rsidP="00DE7E4F">
            <w:pPr>
              <w:jc w:val="center"/>
            </w:pPr>
            <w:r w:rsidRPr="005D2FF2">
              <w:t>15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0C0F" w14:textId="77777777" w:rsidR="0066692E" w:rsidRPr="00EB463A" w:rsidRDefault="0066692E" w:rsidP="00DE7E4F">
            <w:r w:rsidRPr="00BF31F5">
              <w:t>ΒΙΒΛΙΟ ΡΙΓΕ Α4 (σκληρ</w:t>
            </w:r>
            <w:r>
              <w:t>ό</w:t>
            </w:r>
            <w:r w:rsidRPr="00BF31F5">
              <w:t xml:space="preserve"> εξ</w:t>
            </w:r>
            <w:r>
              <w:t>ώ</w:t>
            </w:r>
            <w:r w:rsidRPr="00BF31F5">
              <w:t>φυλλο 100 Φ</w:t>
            </w:r>
            <w:r>
              <w:t>ύ</w:t>
            </w:r>
            <w:r w:rsidRPr="00BF31F5">
              <w:t>λλων)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9714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9CF6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5926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E756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4E8484EC" w14:textId="77777777" w:rsidTr="0066692E">
        <w:trPr>
          <w:trHeight w:val="132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643FD" w14:textId="77777777" w:rsidR="0066692E" w:rsidRPr="005D2FF2" w:rsidRDefault="0066692E" w:rsidP="00DE7E4F">
            <w:pPr>
              <w:jc w:val="center"/>
            </w:pPr>
            <w:r w:rsidRPr="005D2FF2">
              <w:t>16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0817" w14:textId="77777777" w:rsidR="0066692E" w:rsidRPr="00EB463A" w:rsidRDefault="0066692E" w:rsidP="00DE7E4F">
            <w:r w:rsidRPr="00BF31F5">
              <w:t xml:space="preserve"> ΒΙΒΛΙΟ ΠΡΩΤΟΚΟΛΛΟΥ 200 Φ</w:t>
            </w:r>
            <w:r>
              <w:t>ύ</w:t>
            </w:r>
            <w:r w:rsidRPr="00BF31F5">
              <w:t>λλων 25x35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499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F4ED9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0BED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6EAA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47A1FBF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C2893" w14:textId="77777777" w:rsidR="0066692E" w:rsidRPr="005D2FF2" w:rsidRDefault="0066692E" w:rsidP="00DE7E4F">
            <w:pPr>
              <w:jc w:val="center"/>
            </w:pPr>
            <w:r w:rsidRPr="005D2FF2">
              <w:t>17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7D40" w14:textId="77777777" w:rsidR="0066692E" w:rsidRPr="00EB463A" w:rsidRDefault="0066692E" w:rsidP="00DE7E4F">
            <w:r w:rsidRPr="00BF31F5">
              <w:t>BLANCO ΔΙΟΡΘΩΤΙΚΟ (πινελ</w:t>
            </w:r>
            <w:r>
              <w:t>ά</w:t>
            </w:r>
            <w:r w:rsidRPr="00BF31F5">
              <w:t>κι) 20ml, τυπ</w:t>
            </w:r>
            <w:r>
              <w:t>.</w:t>
            </w:r>
            <w:r w:rsidRPr="00BF31F5">
              <w:t xml:space="preserve"> </w:t>
            </w:r>
            <w:proofErr w:type="spellStart"/>
            <w:r w:rsidRPr="00BF31F5">
              <w:t>Pritt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BEAA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1655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A5FF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FCBD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CC090E3" w14:textId="77777777" w:rsidTr="0066692E">
        <w:trPr>
          <w:trHeight w:val="226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090D8" w14:textId="77777777" w:rsidR="0066692E" w:rsidRPr="005D2FF2" w:rsidRDefault="0066692E" w:rsidP="00DE7E4F">
            <w:pPr>
              <w:jc w:val="center"/>
            </w:pPr>
            <w:r w:rsidRPr="005D2FF2">
              <w:t>18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799E" w14:textId="77777777" w:rsidR="0066692E" w:rsidRPr="00EB463A" w:rsidRDefault="0066692E" w:rsidP="00DE7E4F">
            <w:r w:rsidRPr="00BF31F5">
              <w:t>ΒΙC ΣΤΥΛΟΣ ΔΙΑΡΚΕΙΑΣ CRISTAL,ORANGE, (ΚΟΥΤΙ 50 ΤΕΜ) ΜΠΛΕ,ΚΟΚΚΙΝΟΣ,ΜΑΥΡΟΣ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A9B8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2D37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7F52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44FA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31CC0C4" w14:textId="77777777" w:rsidTr="0066692E">
        <w:trPr>
          <w:trHeight w:val="18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3186D" w14:textId="77777777" w:rsidR="0066692E" w:rsidRPr="005D2FF2" w:rsidRDefault="0066692E" w:rsidP="00DE7E4F">
            <w:pPr>
              <w:jc w:val="center"/>
            </w:pPr>
            <w:r w:rsidRPr="005D2FF2">
              <w:t>19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DDC6" w14:textId="77777777" w:rsidR="0066692E" w:rsidRPr="00EB463A" w:rsidRDefault="0066692E" w:rsidP="00DE7E4F">
            <w:r w:rsidRPr="00BF31F5">
              <w:t>ΔΙΟΡΘΩΤΙΚΗ ΤΑΙΝΙΑ TIPP-EX  4.2mm x 10m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B60B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897EB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8D6A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ECA8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6C6A7247" w14:textId="77777777" w:rsidTr="0066692E">
        <w:trPr>
          <w:trHeight w:val="13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BCE55" w14:textId="77777777" w:rsidR="0066692E" w:rsidRPr="005D2FF2" w:rsidRDefault="0066692E" w:rsidP="00DE7E4F">
            <w:pPr>
              <w:jc w:val="center"/>
            </w:pPr>
            <w:r w:rsidRPr="005D2FF2">
              <w:t>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7663" w14:textId="77777777" w:rsidR="0066692E" w:rsidRPr="00EB463A" w:rsidRDefault="0066692E" w:rsidP="00DE7E4F">
            <w:r w:rsidRPr="00BF31F5">
              <w:t>ΓΟΜΑ  ΛΕΥΚΗ  τ</w:t>
            </w:r>
            <w:r>
              <w:t>ύ</w:t>
            </w:r>
            <w:r w:rsidRPr="00BF31F5">
              <w:t>που STABILO 20 x 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6FD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01D3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E855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E9F8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2607CCB" w14:textId="77777777" w:rsidTr="0066692E">
        <w:trPr>
          <w:trHeight w:val="22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FA24" w14:textId="77777777" w:rsidR="0066692E" w:rsidRPr="005D2FF2" w:rsidRDefault="0066692E" w:rsidP="00DE7E4F">
            <w:pPr>
              <w:jc w:val="center"/>
            </w:pPr>
            <w:r w:rsidRPr="005D2FF2">
              <w:t>21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03BB" w14:textId="77777777" w:rsidR="0066692E" w:rsidRPr="00EB463A" w:rsidRDefault="0066692E" w:rsidP="00DE7E4F">
            <w:r w:rsidRPr="00BF31F5">
              <w:t xml:space="preserve">ΔΙΑΦΑΝΕΙΕΣ  Γ ΜΕ ΑΝΟΙΓΜΑ ΣΤΟ ΠΛΑΙ  Α4                       ( ΠΑΚΕΤΟ 100 ΤΕΜΑΧΙΩΝ )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EFC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4287A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049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E7A8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19FB7BC" w14:textId="77777777" w:rsidTr="0066692E">
        <w:trPr>
          <w:trHeight w:val="32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03E1B" w14:textId="77777777" w:rsidR="0066692E" w:rsidRPr="005D2FF2" w:rsidRDefault="0066692E" w:rsidP="00DE7E4F">
            <w:pPr>
              <w:jc w:val="center"/>
            </w:pPr>
            <w:r w:rsidRPr="005D2FF2">
              <w:t>22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5ACA" w14:textId="77777777" w:rsidR="0066692E" w:rsidRPr="00EB463A" w:rsidRDefault="0066692E" w:rsidP="00DE7E4F">
            <w:r w:rsidRPr="00BF31F5">
              <w:t xml:space="preserve">ΔΙΑΦΑΝΕΙΕΣ Α4  ΜΕ  ANOΙΓΜΑ ΠΑΝΩ         (ΠΑΚΕΤΟ 100 ΤΕΜΜΑΧΙΩΝ)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CE13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2C8ED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883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9B13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1D7A46C" w14:textId="77777777" w:rsidTr="0066692E">
        <w:trPr>
          <w:trHeight w:val="13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888C7" w14:textId="77777777" w:rsidR="0066692E" w:rsidRPr="005D2FF2" w:rsidRDefault="0066692E" w:rsidP="00DE7E4F">
            <w:pPr>
              <w:jc w:val="center"/>
            </w:pPr>
            <w:r w:rsidRPr="005D2FF2">
              <w:t>23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2032" w14:textId="77777777" w:rsidR="0066692E" w:rsidRPr="00EB463A" w:rsidRDefault="0066692E" w:rsidP="00DE7E4F">
            <w:r w:rsidRPr="00BF31F5">
              <w:t>ΔΙΟΡΘΩΤΙΚΟ ΣΕΤ  PELIKAN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F934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C0DF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0A0E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9DED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B968350" w14:textId="77777777" w:rsidTr="0066692E">
        <w:trPr>
          <w:trHeight w:val="21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B7870" w14:textId="77777777" w:rsidR="0066692E" w:rsidRPr="005D2FF2" w:rsidRDefault="0066692E" w:rsidP="00DE7E4F">
            <w:pPr>
              <w:jc w:val="center"/>
            </w:pPr>
            <w:r w:rsidRPr="005D2FF2">
              <w:t>24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2D0" w14:textId="77777777" w:rsidR="0066692E" w:rsidRPr="00EB463A" w:rsidRDefault="0066692E" w:rsidP="00DE7E4F">
            <w:r w:rsidRPr="00BF31F5">
              <w:t>ΔΙΑΧΩΡΙΣΤΙΚΑ Α4 ΧΡΩΜΑΤΙΣΤΑ 10 ΘΕΜΑΤΩΝ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A343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C1F1D1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6CCC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A867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D5EFAE8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87159" w14:textId="77777777" w:rsidR="0066692E" w:rsidRPr="005D2FF2" w:rsidRDefault="0066692E" w:rsidP="00DE7E4F">
            <w:pPr>
              <w:jc w:val="center"/>
            </w:pPr>
            <w:r w:rsidRPr="005D2FF2">
              <w:t>25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42A4" w14:textId="77777777" w:rsidR="0066692E" w:rsidRPr="00EB463A" w:rsidRDefault="0066692E" w:rsidP="00DE7E4F">
            <w:r w:rsidRPr="00BF31F5">
              <w:t>ΔΙΑΧΩΡΙΣΤΙΚΑ ΦΥΛΛΑ Α4/160gr/250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 xml:space="preserve">λλων </w:t>
            </w:r>
            <w:r>
              <w:t xml:space="preserve">χρώματος </w:t>
            </w:r>
            <w:r w:rsidRPr="00BF31F5">
              <w:t>εκρο</w:t>
            </w:r>
            <w:r>
              <w:t>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6938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F427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4AC4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15D8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6852F030" w14:textId="77777777" w:rsidTr="0066692E">
        <w:trPr>
          <w:trHeight w:val="12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C8CD2" w14:textId="77777777" w:rsidR="0066692E" w:rsidRPr="005D2FF2" w:rsidRDefault="0066692E" w:rsidP="00DE7E4F">
            <w:pPr>
              <w:jc w:val="center"/>
            </w:pPr>
            <w:r w:rsidRPr="005D2FF2">
              <w:t>26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1568" w14:textId="77777777" w:rsidR="0066692E" w:rsidRPr="00EB463A" w:rsidRDefault="0066692E" w:rsidP="00DE7E4F">
            <w:r w:rsidRPr="00BF31F5">
              <w:t>ΕΠΙΤΡΑΠΕΖΙΑ ΗΜΕΡΟΛΟΓΙΑ ΒΑΣΗΣ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E456" w14:textId="77777777" w:rsidR="0066692E" w:rsidRPr="00EB463A" w:rsidRDefault="0066692E" w:rsidP="00DE7E4F">
            <w:pPr>
              <w:jc w:val="center"/>
            </w:pPr>
            <w:r w:rsidRPr="00C47831">
              <w:t>ΤΕΜ.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CA1D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A876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7ED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F104F1A" w14:textId="77777777" w:rsidTr="0066692E">
        <w:trPr>
          <w:trHeight w:val="21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56097" w14:textId="77777777" w:rsidR="0066692E" w:rsidRPr="005D2FF2" w:rsidRDefault="0066692E" w:rsidP="00DE7E4F">
            <w:pPr>
              <w:jc w:val="center"/>
            </w:pPr>
            <w:r w:rsidRPr="005D2FF2">
              <w:t>27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6410" w14:textId="77777777" w:rsidR="0066692E" w:rsidRPr="00EB463A" w:rsidRDefault="0066692E" w:rsidP="00DE7E4F">
            <w:r w:rsidRPr="00BF31F5">
              <w:t xml:space="preserve">ΕΥΡΕΤΗΡΙΟ ΤΗΛΕΦΩΝΟΥ 14x21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802B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FE0F8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3A6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C212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2AD1F86B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76DF0" w14:textId="77777777" w:rsidR="0066692E" w:rsidRPr="005D2FF2" w:rsidRDefault="0066692E" w:rsidP="00DE7E4F">
            <w:pPr>
              <w:jc w:val="center"/>
            </w:pPr>
            <w:r w:rsidRPr="005D2FF2">
              <w:t>28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3B1" w14:textId="77777777" w:rsidR="0066692E" w:rsidRPr="00EB463A" w:rsidRDefault="0066692E" w:rsidP="00DE7E4F">
            <w:r w:rsidRPr="00BF31F5">
              <w:t>ΕΥΡΕΤΗΡΙΟ Α4 / Α-Ω 100</w:t>
            </w:r>
            <w:r>
              <w:t xml:space="preserve"> </w:t>
            </w:r>
            <w:proofErr w:type="spellStart"/>
            <w:r w:rsidRPr="00BF31F5">
              <w:t>φυλλων</w:t>
            </w:r>
            <w:proofErr w:type="spellEnd"/>
            <w:r w:rsidRPr="00BF31F5">
              <w:t>( σκληρ</w:t>
            </w:r>
            <w:r>
              <w:t>ό</w:t>
            </w:r>
            <w:r w:rsidRPr="00BF31F5">
              <w:t xml:space="preserve"> </w:t>
            </w:r>
            <w:proofErr w:type="spellStart"/>
            <w:r w:rsidRPr="00BF31F5">
              <w:t>εξωφυλ</w:t>
            </w:r>
            <w:proofErr w:type="spellEnd"/>
            <w:r>
              <w:t>.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2F89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C5345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32FE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360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0AD7B18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3E6DA" w14:textId="77777777" w:rsidR="0066692E" w:rsidRPr="005D2FF2" w:rsidRDefault="0066692E" w:rsidP="00DE7E4F">
            <w:pPr>
              <w:jc w:val="center"/>
            </w:pPr>
            <w:r w:rsidRPr="005D2FF2">
              <w:t>29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2C0F" w14:textId="77777777" w:rsidR="0066692E" w:rsidRPr="00EB463A" w:rsidRDefault="0066692E" w:rsidP="00DE7E4F">
            <w:r w:rsidRPr="00BF31F5">
              <w:t xml:space="preserve">ΘΗΚΗ  ΜΑΓΝΗΤΙΚΗ ΣΥΝΔΕΤΗΡΩΝ </w:t>
            </w:r>
            <w:r>
              <w:t>(έγχρωμη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26B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24B6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4468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1754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4D815336" w14:textId="77777777" w:rsidTr="0066692E">
        <w:trPr>
          <w:trHeight w:val="38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7E7B7" w14:textId="77777777" w:rsidR="0066692E" w:rsidRPr="005D2FF2" w:rsidRDefault="0066692E" w:rsidP="00DE7E4F">
            <w:pPr>
              <w:jc w:val="center"/>
            </w:pPr>
            <w:r w:rsidRPr="005D2FF2">
              <w:t>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076" w14:textId="77777777" w:rsidR="0066692E" w:rsidRPr="00EB463A" w:rsidRDefault="0066692E" w:rsidP="00DE7E4F">
            <w:r w:rsidRPr="00BF31F5">
              <w:t>ΘΕΡΜΙΚΕΣ ΧΑΡΤΟΤΑΙΝΙΕΣ 57x50</w:t>
            </w:r>
            <w:r>
              <w:t xml:space="preserve"> </w:t>
            </w:r>
            <w:r w:rsidRPr="00BF31F5">
              <w:t>ΑΡΙΘΜΟΜΗΧΑΝΗΣ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310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1FB0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B2B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D92B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9332342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22052" w14:textId="77777777" w:rsidR="0066692E" w:rsidRPr="005D2FF2" w:rsidRDefault="0066692E" w:rsidP="00DE7E4F">
            <w:pPr>
              <w:jc w:val="center"/>
            </w:pPr>
            <w:r w:rsidRPr="005D2FF2">
              <w:t>31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E499" w14:textId="77777777" w:rsidR="0066692E" w:rsidRPr="00EB463A" w:rsidRDefault="0066692E" w:rsidP="00DE7E4F">
            <w:r w:rsidRPr="00BF31F5">
              <w:t xml:space="preserve">ΘΗΚΗ  ΠΕΡΙΟΔΙΚΩΝ ΜΕ ΠΛΑΣΤΙΚΗ ΕΠΕΝΔΥΣΗ 26x35x8 Α4 </w:t>
            </w:r>
            <w:r>
              <w:t>(έγχρωμη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9055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1E30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018D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646B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44D4AD1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C79D6" w14:textId="77777777" w:rsidR="0066692E" w:rsidRPr="005D2FF2" w:rsidRDefault="0066692E" w:rsidP="00DE7E4F">
            <w:pPr>
              <w:jc w:val="center"/>
            </w:pPr>
            <w:r w:rsidRPr="005D2FF2">
              <w:t>32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DEEF" w14:textId="77777777" w:rsidR="0066692E" w:rsidRPr="00EB463A" w:rsidRDefault="0066692E" w:rsidP="00DE7E4F">
            <w:r w:rsidRPr="00BF31F5">
              <w:t>ΚΛΑΣΕΡ ΠΛΑΣΤΙΚΑ ΧΡΩΜΑΤΙΣΤΑ 8/32 - 4/32  με μεταλλικ</w:t>
            </w:r>
            <w:r>
              <w:t>ό</w:t>
            </w:r>
            <w:r w:rsidRPr="00BF31F5">
              <w:t xml:space="preserve"> κρ</w:t>
            </w:r>
            <w:r>
              <w:t>ί</w:t>
            </w:r>
            <w:r w:rsidRPr="00BF31F5">
              <w:t>κο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48A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AC94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220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F196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229BB4F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C370D" w14:textId="77777777" w:rsidR="0066692E" w:rsidRPr="005D2FF2" w:rsidRDefault="0066692E" w:rsidP="00DE7E4F">
            <w:pPr>
              <w:jc w:val="center"/>
            </w:pPr>
            <w:r w:rsidRPr="005D2FF2">
              <w:t>33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C2C5" w14:textId="77777777" w:rsidR="0066692E" w:rsidRPr="00EB463A" w:rsidRDefault="0066692E" w:rsidP="00DE7E4F">
            <w:r w:rsidRPr="00BF31F5">
              <w:t>ΚΛΑΣΕΡ ΠΛΑΣΤΙΚΑ  ΣΥΝΝΕΦΟ 8/32&amp;  4/32 με μεταλλικ</w:t>
            </w:r>
            <w:r>
              <w:t>ό</w:t>
            </w:r>
            <w:r w:rsidRPr="00BF31F5">
              <w:t xml:space="preserve"> κρ</w:t>
            </w:r>
            <w:r>
              <w:t>ί</w:t>
            </w:r>
            <w:r w:rsidRPr="00BF31F5">
              <w:t>κο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B943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413EF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D946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53A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A79B8DD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37B93" w14:textId="77777777" w:rsidR="0066692E" w:rsidRPr="005D2FF2" w:rsidRDefault="0066692E" w:rsidP="00DE7E4F">
            <w:pPr>
              <w:jc w:val="center"/>
            </w:pPr>
            <w:r w:rsidRPr="005D2FF2">
              <w:t>34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80E3" w14:textId="77777777" w:rsidR="0066692E" w:rsidRPr="00EB463A" w:rsidRDefault="0066692E" w:rsidP="00DE7E4F">
            <w:r w:rsidRPr="00BF31F5">
              <w:t>ΚΟΛΛΕΣ ΡΕΥΣΤΕΣ 20ml UHU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3DB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FD404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73FA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2BAE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046C1D2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5DAEA" w14:textId="77777777" w:rsidR="0066692E" w:rsidRPr="005D2FF2" w:rsidRDefault="0066692E" w:rsidP="00DE7E4F">
            <w:pPr>
              <w:jc w:val="center"/>
            </w:pPr>
            <w:r w:rsidRPr="005D2FF2">
              <w:t>35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1AAC" w14:textId="77777777" w:rsidR="0066692E" w:rsidRPr="00EB463A" w:rsidRDefault="0066692E" w:rsidP="00DE7E4F">
            <w:r w:rsidRPr="00BF31F5">
              <w:t xml:space="preserve">ΚΟΛΛΑ </w:t>
            </w:r>
            <w:proofErr w:type="spellStart"/>
            <w:r w:rsidRPr="00BF31F5">
              <w:t>stick</w:t>
            </w:r>
            <w:proofErr w:type="spellEnd"/>
            <w:r w:rsidRPr="00BF31F5">
              <w:t xml:space="preserve"> 8gr UHU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2642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0697F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1DD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12F0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0714F07C" w14:textId="77777777" w:rsidTr="0066692E">
        <w:trPr>
          <w:trHeight w:val="20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63C7A" w14:textId="77777777" w:rsidR="0066692E" w:rsidRPr="005D2FF2" w:rsidRDefault="0066692E" w:rsidP="00DE7E4F">
            <w:pPr>
              <w:jc w:val="center"/>
            </w:pPr>
            <w:r w:rsidRPr="005D2FF2">
              <w:t>36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EE15" w14:textId="77777777" w:rsidR="0066692E" w:rsidRPr="00EB463A" w:rsidRDefault="0066692E" w:rsidP="00DE7E4F">
            <w:r w:rsidRPr="00BF31F5">
              <w:t>ΚΥΒΟΣ ΧΡΩΜΑΤΙΣΤΑ ΧΑΡΤΑΚΙΑ 90x90,</w:t>
            </w:r>
            <w:r>
              <w:t xml:space="preserve">              </w:t>
            </w:r>
            <w:r w:rsidRPr="00BF31F5">
              <w:t>500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</w:t>
            </w:r>
            <w:r>
              <w:t>λων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B14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64D6B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4E52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7D67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FEB7BE6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A79B9" w14:textId="77777777" w:rsidR="0066692E" w:rsidRPr="005D2FF2" w:rsidRDefault="0066692E" w:rsidP="00DE7E4F">
            <w:pPr>
              <w:jc w:val="center"/>
            </w:pPr>
            <w:r w:rsidRPr="005D2FF2">
              <w:t>37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7C49" w14:textId="77777777" w:rsidR="0066692E" w:rsidRPr="00EB463A" w:rsidRDefault="0066692E" w:rsidP="00DE7E4F">
            <w:r w:rsidRPr="00BF31F5">
              <w:t>ΚΟΥΤΙΑ ΑΡΧΕΙΟΥ ΜΕ ΛΑΣΤΙΧΟ ΒΟΧ 25x35x5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BA5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1497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C140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81F9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7D8BE614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CE5CC" w14:textId="77777777" w:rsidR="0066692E" w:rsidRPr="005D2FF2" w:rsidRDefault="0066692E" w:rsidP="00DE7E4F">
            <w:pPr>
              <w:jc w:val="center"/>
            </w:pPr>
            <w:r w:rsidRPr="005D2FF2">
              <w:t>38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88247" w14:textId="77777777" w:rsidR="0066692E" w:rsidRPr="00EB463A" w:rsidRDefault="0066692E" w:rsidP="00DE7E4F">
            <w:r w:rsidRPr="00BF31F5">
              <w:t>ΚΟΥΤΙΑ ΑΡΧΕΙΟΥ ΜΕ ΛΑΣΤΙΧΟ ΒΟΧ 25x35x 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95F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8ED9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F9C2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6B6B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248794BF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8D51" w14:textId="77777777" w:rsidR="0066692E" w:rsidRPr="005D2FF2" w:rsidRDefault="0066692E" w:rsidP="00DE7E4F">
            <w:pPr>
              <w:jc w:val="center"/>
            </w:pPr>
            <w:r w:rsidRPr="005D2FF2">
              <w:t>39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54FC" w14:textId="77777777" w:rsidR="0066692E" w:rsidRPr="00EB463A" w:rsidRDefault="0066692E" w:rsidP="00DE7E4F">
            <w:r w:rsidRPr="00BF31F5">
              <w:t>ΚΟΥΤΙΑ ΑΡΧΕΙΟΥ ΜΕ ΛΑΣΤΙΧΟ ΒΟΧ 25x35x12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2B6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BD34F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47F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35B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DF3E9E6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2318B" w14:textId="77777777" w:rsidR="0066692E" w:rsidRPr="005D2FF2" w:rsidRDefault="0066692E" w:rsidP="00DE7E4F">
            <w:pPr>
              <w:jc w:val="center"/>
            </w:pPr>
            <w:r w:rsidRPr="005D2FF2">
              <w:t>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3FEB" w14:textId="77777777" w:rsidR="0066692E" w:rsidRPr="00EB463A" w:rsidRDefault="0066692E" w:rsidP="00DE7E4F">
            <w:r w:rsidRPr="00BF31F5">
              <w:t>ΚΑΘΑΡΙΣΤΙΚΟ ΟΘΟΝΗΣ</w:t>
            </w:r>
            <w:r>
              <w:t xml:space="preserve"> </w:t>
            </w:r>
            <w:r w:rsidRPr="00BF31F5">
              <w:t>/</w:t>
            </w:r>
            <w:r>
              <w:t xml:space="preserve"> </w:t>
            </w:r>
            <w:r w:rsidRPr="00BF31F5">
              <w:t>ΠΛΗΚΤΡΟΛΟΓΙΟ</w:t>
            </w:r>
            <w:r>
              <w:t>Υ</w:t>
            </w:r>
            <w:r w:rsidRPr="00BF31F5"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EA79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AEC7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F4AA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FE14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4231C079" w14:textId="77777777" w:rsidTr="0066692E">
        <w:trPr>
          <w:trHeight w:val="19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1266D" w14:textId="77777777" w:rsidR="0066692E" w:rsidRPr="005D2FF2" w:rsidRDefault="0066692E" w:rsidP="00DE7E4F">
            <w:pPr>
              <w:jc w:val="center"/>
            </w:pPr>
            <w:r w:rsidRPr="005D2FF2">
              <w:t>41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DF77" w14:textId="77777777" w:rsidR="0066692E" w:rsidRPr="00EB463A" w:rsidRDefault="0066692E" w:rsidP="00DE7E4F">
            <w:r w:rsidRPr="00BF31F5">
              <w:t>ΛΑΣΤΙΧΑ πλ</w:t>
            </w:r>
            <w:r>
              <w:t>α</w:t>
            </w:r>
            <w:r w:rsidRPr="00BF31F5">
              <w:t>κ</w:t>
            </w:r>
            <w:r>
              <w:t>έ</w:t>
            </w:r>
            <w:r w:rsidRPr="00BF31F5">
              <w:t xml:space="preserve"> 100gr, 8mm x 1.20x1.85mm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B71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4C58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B5DC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8A36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C5A4420" w14:textId="77777777" w:rsidTr="0066692E">
        <w:trPr>
          <w:trHeight w:val="14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1A6D2" w14:textId="77777777" w:rsidR="0066692E" w:rsidRPr="005D2FF2" w:rsidRDefault="0066692E" w:rsidP="00DE7E4F">
            <w:pPr>
              <w:jc w:val="center"/>
            </w:pPr>
            <w:r w:rsidRPr="005D2FF2">
              <w:t>42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76FD" w14:textId="77777777" w:rsidR="0066692E" w:rsidRPr="00EB463A" w:rsidRDefault="0066692E" w:rsidP="00DE7E4F">
            <w:r w:rsidRPr="00BF31F5">
              <w:t>ΛΑΣΤΙΧΑ πλακ</w:t>
            </w:r>
            <w:r>
              <w:t>έ</w:t>
            </w:r>
            <w:r w:rsidRPr="00BF31F5">
              <w:t xml:space="preserve"> 100gr, 5mm x 1.25x80mm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CAA9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098DE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504C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5DCF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888BC56" w14:textId="77777777" w:rsidTr="0066692E">
        <w:trPr>
          <w:trHeight w:val="25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43E09" w14:textId="77777777" w:rsidR="0066692E" w:rsidRPr="005D2FF2" w:rsidRDefault="0066692E" w:rsidP="00DE7E4F">
            <w:pPr>
              <w:jc w:val="center"/>
            </w:pPr>
            <w:r w:rsidRPr="005D2FF2">
              <w:t>43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EB3D" w14:textId="77777777" w:rsidR="0066692E" w:rsidRPr="00EB463A" w:rsidRDefault="0066692E" w:rsidP="00DE7E4F">
            <w:r w:rsidRPr="00BF31F5">
              <w:t>ΛΑΣΤΙΧΑ στρογγυλ</w:t>
            </w:r>
            <w:r>
              <w:t>ά</w:t>
            </w:r>
            <w:r w:rsidRPr="00BF31F5">
              <w:t xml:space="preserve"> 100gr, 80mm x 125mm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4254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248B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C50C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4846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13F3FD6" w14:textId="77777777" w:rsidTr="0066692E">
        <w:trPr>
          <w:trHeight w:val="183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E0364" w14:textId="77777777" w:rsidR="0066692E" w:rsidRPr="005D2FF2" w:rsidRDefault="0066692E" w:rsidP="00DE7E4F">
            <w:pPr>
              <w:jc w:val="center"/>
            </w:pPr>
            <w:r w:rsidRPr="005D2FF2">
              <w:t>44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C620" w14:textId="77777777" w:rsidR="0066692E" w:rsidRPr="00EB463A" w:rsidRDefault="0066692E" w:rsidP="00DE7E4F">
            <w:r w:rsidRPr="00BF31F5">
              <w:t xml:space="preserve">ΛΕΥΚΑ ΧΑΡΤΑΚΙΑ ΣΗΜΕΙΩΣΕΩΝ  90x90, </w:t>
            </w:r>
            <w:r>
              <w:t xml:space="preserve">            </w:t>
            </w:r>
            <w:r w:rsidRPr="00BF31F5">
              <w:t>500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</w:t>
            </w:r>
            <w:r>
              <w:t>ων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BFAC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5301A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41BA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6567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3CB377C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0C837" w14:textId="77777777" w:rsidR="0066692E" w:rsidRPr="005D2FF2" w:rsidRDefault="0066692E" w:rsidP="00DE7E4F">
            <w:pPr>
              <w:jc w:val="center"/>
            </w:pPr>
            <w:r w:rsidRPr="005D2FF2">
              <w:lastRenderedPageBreak/>
              <w:t>45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A6CA" w14:textId="77777777" w:rsidR="0066692E" w:rsidRPr="00EB463A" w:rsidRDefault="0066692E" w:rsidP="00DE7E4F">
            <w:r w:rsidRPr="00BF31F5">
              <w:t>ΜΑΡΚΑΔΟΡΟΣ ΑΝΕΞΙΤΗΛΟΣ ΜΕ ΣΤΡΟΓΓΥΛΗ ΜΥΤΗ , ΧΡΩΜΑΤΟΣ  ΜΑΥΡΟ</w:t>
            </w:r>
            <w:r>
              <w:t>Υ</w:t>
            </w:r>
            <w:r w:rsidRPr="00BF31F5">
              <w:t>,</w:t>
            </w:r>
            <w:r>
              <w:t xml:space="preserve"> </w:t>
            </w:r>
            <w:r w:rsidRPr="00BF31F5">
              <w:t>ΜΠΛΕ,</w:t>
            </w:r>
            <w:r>
              <w:t xml:space="preserve"> </w:t>
            </w:r>
            <w:r w:rsidRPr="00BF31F5">
              <w:t>ΚΟΚΚΙΝΟ</w:t>
            </w:r>
            <w:r>
              <w:t>Υ</w:t>
            </w:r>
            <w:r w:rsidRPr="00BF31F5">
              <w:t xml:space="preserve"> τ</w:t>
            </w:r>
            <w:r>
              <w:t>ύ</w:t>
            </w:r>
            <w:r w:rsidRPr="00BF31F5">
              <w:t xml:space="preserve">που  </w:t>
            </w:r>
            <w:proofErr w:type="spellStart"/>
            <w:r w:rsidRPr="00BF31F5">
              <w:t>edding</w:t>
            </w:r>
            <w:proofErr w:type="spellEnd"/>
            <w:r w:rsidRPr="00BF31F5">
              <w:t xml:space="preserve"> 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9827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E0B4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66F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26A0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78090709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C63D1" w14:textId="77777777" w:rsidR="0066692E" w:rsidRPr="005D2FF2" w:rsidRDefault="0066692E" w:rsidP="00DE7E4F">
            <w:pPr>
              <w:jc w:val="center"/>
            </w:pPr>
            <w:r w:rsidRPr="005D2FF2">
              <w:t>46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259C" w14:textId="77777777" w:rsidR="0066692E" w:rsidRPr="00BF31F5" w:rsidRDefault="0066692E" w:rsidP="00DE7E4F">
            <w:r w:rsidRPr="00BF31F5">
              <w:t xml:space="preserve">ΜΑΡΚΑΔΟΡΟΣ ΥΠΟΓΡΑΜΜΙΣΗΣ </w:t>
            </w:r>
          </w:p>
          <w:p w14:paraId="5765C5F6" w14:textId="77777777" w:rsidR="0066692E" w:rsidRPr="00EB463A" w:rsidRDefault="0066692E" w:rsidP="00DE7E4F">
            <w:r w:rsidRPr="00BF31F5">
              <w:t xml:space="preserve">τύπου  STABILO ΧΡΩΜΑΤΟΣ  ΚΙΤΡΙΝΟΣ, ΜΠΛΕ, ΚΟΚΚΙΝΑ, ΠΟΡΤΟΚΑΛΙ, ΜΩΒ, ΠΡΑΣΙΝΑ, ΦΟΥΞΙΑ,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49B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CF12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B84E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5C2A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0BE9813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FCEF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47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DAAF" w14:textId="77777777" w:rsidR="0066692E" w:rsidRPr="00EB463A" w:rsidRDefault="0066692E" w:rsidP="00DE7E4F">
            <w:r w:rsidRPr="00BF31F5">
              <w:t>ΜΟΛΥΒΙΑ ΗΒ τ</w:t>
            </w:r>
            <w:r>
              <w:t>ύ</w:t>
            </w:r>
            <w:r w:rsidRPr="00BF31F5">
              <w:t xml:space="preserve">που </w:t>
            </w:r>
            <w:proofErr w:type="spellStart"/>
            <w:r w:rsidRPr="00BF31F5">
              <w:t>faber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3634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13F6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574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0CDA8" w14:textId="77777777" w:rsidR="0066692E" w:rsidRPr="00C0399F" w:rsidRDefault="0066692E" w:rsidP="00DE7E4F">
            <w:pPr>
              <w:jc w:val="right"/>
              <w:rPr>
                <w:b/>
              </w:rPr>
            </w:pPr>
          </w:p>
        </w:tc>
      </w:tr>
      <w:tr w:rsidR="0066692E" w:rsidRPr="00C0399F" w14:paraId="2E4DA9DD" w14:textId="77777777" w:rsidTr="0066692E">
        <w:trPr>
          <w:trHeight w:val="13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CD5E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48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30A7" w14:textId="77777777" w:rsidR="0066692E" w:rsidRPr="00EB463A" w:rsidRDefault="0066692E" w:rsidP="00DE7E4F">
            <w:r w:rsidRPr="00BF31F5">
              <w:t>ΜΟΛΥΒΙΑ 2Β τ</w:t>
            </w:r>
            <w:r>
              <w:t>ύ</w:t>
            </w:r>
            <w:r w:rsidRPr="00BF31F5">
              <w:t xml:space="preserve">που </w:t>
            </w:r>
            <w:proofErr w:type="spellStart"/>
            <w:r w:rsidRPr="00BF31F5">
              <w:t>faber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2473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9D28F1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8853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26EA" w14:textId="77777777" w:rsidR="0066692E" w:rsidRPr="00C0399F" w:rsidRDefault="0066692E" w:rsidP="00DE7E4F">
            <w:pPr>
              <w:jc w:val="right"/>
              <w:rPr>
                <w:b/>
              </w:rPr>
            </w:pPr>
          </w:p>
        </w:tc>
      </w:tr>
      <w:tr w:rsidR="0066692E" w:rsidRPr="00C0399F" w14:paraId="323D0CF5" w14:textId="77777777" w:rsidTr="0066692E">
        <w:trPr>
          <w:trHeight w:val="28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A485E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49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2A20" w14:textId="77777777" w:rsidR="0066692E" w:rsidRPr="00EB463A" w:rsidRDefault="0066692E" w:rsidP="00DE7E4F">
            <w:r w:rsidRPr="00BF31F5">
              <w:t>ΜΗΧΑΝΙΚΟ ΜΟΛΥΒΙ 0,5-0,7 ΗΒ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B75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224E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F968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D96C0" w14:textId="77777777" w:rsidR="0066692E" w:rsidRPr="00C0399F" w:rsidRDefault="0066692E" w:rsidP="00DE7E4F">
            <w:pPr>
              <w:jc w:val="right"/>
              <w:rPr>
                <w:b/>
                <w:lang w:val="en-US"/>
              </w:rPr>
            </w:pPr>
          </w:p>
        </w:tc>
      </w:tr>
      <w:tr w:rsidR="0066692E" w:rsidRPr="00C0399F" w14:paraId="3E9E163C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6D83C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6FB4" w14:textId="77777777" w:rsidR="0066692E" w:rsidRPr="00EB463A" w:rsidRDefault="0066692E" w:rsidP="00DE7E4F">
            <w:r w:rsidRPr="00BF31F5">
              <w:t>ΜΥΤΕΣ για ΜHΧΑΝΙΚΟ ΜΟΛΥΒΙ 0,5- 0,7 ΗΒ,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3A9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953E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5A27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49E8" w14:textId="77777777" w:rsidR="0066692E" w:rsidRPr="00C0399F" w:rsidRDefault="0066692E" w:rsidP="00DE7E4F">
            <w:pPr>
              <w:jc w:val="right"/>
              <w:rPr>
                <w:b/>
                <w:lang w:val="en-US"/>
              </w:rPr>
            </w:pPr>
          </w:p>
        </w:tc>
      </w:tr>
      <w:tr w:rsidR="0066692E" w:rsidRPr="00C0399F" w14:paraId="61B7712C" w14:textId="77777777" w:rsidTr="0066692E">
        <w:trPr>
          <w:trHeight w:val="20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7C42D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DE04" w14:textId="77777777" w:rsidR="0066692E" w:rsidRPr="00EB463A" w:rsidRDefault="0066692E" w:rsidP="00DE7E4F">
            <w:r w:rsidRPr="00BF31F5">
              <w:t>ΜΕΛΑΝΙ ΤΑΜΠΟΝ, ΜΠΛΕ,ΜΑΥΡΟ,ΚΟΚΚΙΝΟ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4054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FC08A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A48C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78BB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9241A7D" w14:textId="77777777" w:rsidTr="0066692E">
        <w:trPr>
          <w:trHeight w:val="493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D9DB1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810B" w14:textId="77777777" w:rsidR="0066692E" w:rsidRPr="00EB463A" w:rsidRDefault="0066692E" w:rsidP="00DE7E4F">
            <w:r w:rsidRPr="00BF31F5">
              <w:t>ΜΠΛΟΚ ΑΛΛΗΛΟΓΡΑΦΙΑΣ Α4-</w:t>
            </w:r>
            <w:r>
              <w:t xml:space="preserve"> </w:t>
            </w:r>
            <w:r w:rsidRPr="00BF31F5">
              <w:t>50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 με εξ</w:t>
            </w:r>
            <w:r>
              <w:t>ώ</w:t>
            </w:r>
            <w:r w:rsidRPr="00BF31F5">
              <w:t>φυλλο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527E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FA14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A59F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AFFC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4D17ADC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8FE1C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43B2" w14:textId="77777777" w:rsidR="0066692E" w:rsidRPr="00EB463A" w:rsidRDefault="0066692E" w:rsidP="00DE7E4F">
            <w:r w:rsidRPr="00BF31F5">
              <w:t>ΜΟUSE PADS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0777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6273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A36C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5329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AA494AB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2F468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133F" w14:textId="77777777" w:rsidR="0066692E" w:rsidRPr="00EB463A" w:rsidRDefault="0066692E" w:rsidP="00DE7E4F">
            <w:r w:rsidRPr="00BF31F5">
              <w:t>ΣΤΙΚΑΚΙΑ U.S.B. 8GB  τ</w:t>
            </w:r>
            <w:r>
              <w:t>ύ</w:t>
            </w:r>
            <w:r w:rsidRPr="00BF31F5">
              <w:t xml:space="preserve">που </w:t>
            </w:r>
            <w:proofErr w:type="spellStart"/>
            <w:r w:rsidRPr="00BF31F5">
              <w:t>kingston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2D15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60464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444B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C17A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45A3FF90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86200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79D5" w14:textId="77777777" w:rsidR="0066692E" w:rsidRPr="00EB463A" w:rsidRDefault="0066692E" w:rsidP="00DE7E4F">
            <w:r w:rsidRPr="00BF31F5">
              <w:t>ΣΤΙΚΑΚΙΑ U.S.B. 16GB τ</w:t>
            </w:r>
            <w:r>
              <w:t>ύ</w:t>
            </w:r>
            <w:r w:rsidRPr="00BF31F5">
              <w:t xml:space="preserve">που </w:t>
            </w:r>
            <w:proofErr w:type="spellStart"/>
            <w:r w:rsidRPr="00BF31F5">
              <w:t>kingston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C66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352EF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1870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5AFB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65EBFF0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0149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10E5" w14:textId="77777777" w:rsidR="0066692E" w:rsidRPr="00EB463A" w:rsidRDefault="0066692E" w:rsidP="00DE7E4F">
            <w:r w:rsidRPr="00BF31F5">
              <w:t>ΣΤΙΚΑΚΙΑ U.S.B. 32GB  τ</w:t>
            </w:r>
            <w:r>
              <w:t>ύ</w:t>
            </w:r>
            <w:r w:rsidRPr="00BF31F5">
              <w:t xml:space="preserve">που </w:t>
            </w:r>
            <w:proofErr w:type="spellStart"/>
            <w:r w:rsidRPr="00BF31F5">
              <w:t>kingston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D67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F72B1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FB3A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C3F8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FA1C9A2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6517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6F65" w14:textId="77777777" w:rsidR="0066692E" w:rsidRPr="00EB463A" w:rsidRDefault="0066692E" w:rsidP="00DE7E4F">
            <w:r w:rsidRPr="00BF31F5">
              <w:t xml:space="preserve">ΜΟΛΥΒΟΘΗΚΕΣ ΠΛΑΣΤΙΚΕΣ </w:t>
            </w:r>
            <w:r>
              <w:t>(έγχρωμες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2067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DD76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E396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DF9B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46B4DD72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111C3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2B5F" w14:textId="77777777" w:rsidR="0066692E" w:rsidRPr="00EB463A" w:rsidRDefault="0066692E" w:rsidP="00DE7E4F">
            <w:r w:rsidRPr="00BF31F5">
              <w:t>ΝΤΟΣΙΕ με ΕΛΑΣΜΑ ΧΡΩΜΑΤΙΣΤΑ Α4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CAE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CEA1F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E830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650C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4EB92BB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03662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59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0A84" w14:textId="77777777" w:rsidR="0066692E" w:rsidRPr="00EB463A" w:rsidRDefault="0066692E" w:rsidP="00DE7E4F">
            <w:r w:rsidRPr="00BF31F5">
              <w:t>ΝΤΟΣΙΕ  ΣΟΥΠΛ ΜΕ 10 ΔΙΑΦΑΝΕΙΕΣ Α4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5DA5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047C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F5A8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13C8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B1385E2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8F6A8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8C5C" w14:textId="77777777" w:rsidR="0066692E" w:rsidRPr="00EB463A" w:rsidRDefault="0066692E" w:rsidP="00DE7E4F">
            <w:r w:rsidRPr="00BF31F5">
              <w:t>ΝΤΟΣΙΕ ΣΟΥΠΛ ΜΕ 20 ΔΙΑΦΑΝΕΙΕΣ Α4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6CAE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A1F1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75A9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B5DA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314EA7F" w14:textId="77777777" w:rsidTr="0066692E">
        <w:trPr>
          <w:trHeight w:val="334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4293C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BFA2" w14:textId="77777777" w:rsidR="0066692E" w:rsidRPr="00EB463A" w:rsidRDefault="0066692E" w:rsidP="00DE7E4F">
            <w:r w:rsidRPr="00BF31F5">
              <w:t>ΝΤΟΣΙΕ ΣΟΥΠΛ ΜΕ 40 ΔΙΑΦΑΝΕΙΕΣ Α4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85B8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88B7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BCAE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38B8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A277813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4B871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AAA3" w14:textId="77777777" w:rsidR="0066692E" w:rsidRPr="00EB463A" w:rsidRDefault="0066692E" w:rsidP="00DE7E4F">
            <w:r w:rsidRPr="00BF31F5">
              <w:t>ΝΤΟΣΙΕ ΣΟΥΠΛ ΜΕ 60 ΔΙΑΦΑΝΕΙΕΣ Α4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E2B1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F71F8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436D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8F12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61C8FE2" w14:textId="77777777" w:rsidTr="0066692E">
        <w:trPr>
          <w:trHeight w:val="30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638C2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4BBD" w14:textId="77777777" w:rsidR="0066692E" w:rsidRPr="00EB463A" w:rsidRDefault="0066692E" w:rsidP="00DE7E4F">
            <w:r w:rsidRPr="00BF31F5">
              <w:t>ΝΤΟΣΙΕ ΣΟΥΠΛ ΜΕ 80 ΔΙΑΦΑΝΕΙΕΣ Α4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3C4B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FF0A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FDD4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7F55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CD298D2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89330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7A39" w14:textId="77777777" w:rsidR="0066692E" w:rsidRPr="00EB463A" w:rsidRDefault="0066692E" w:rsidP="00DE7E4F">
            <w:r w:rsidRPr="00BF31F5">
              <w:t>ΝΤΟΣΙΕ ΣΟΥΠΛ ΜΕ 100 ΔΙΑΦΑΝΕΙΕΣ Α4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91C2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88A08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4247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858C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49F22CE" w14:textId="77777777" w:rsidTr="0066692E">
        <w:trPr>
          <w:trHeight w:val="26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D718D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1015" w14:textId="77777777" w:rsidR="0066692E" w:rsidRPr="00EB463A" w:rsidRDefault="0066692E" w:rsidP="00DE7E4F">
            <w:r w:rsidRPr="00BF31F5">
              <w:t>ΞΥΣΤΡΕΣ ΜΕΤΑΛΛΙΚΕΣ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B1A5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6F3B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1699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D583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F824B6C" w14:textId="77777777" w:rsidTr="0066692E">
        <w:trPr>
          <w:trHeight w:val="25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72256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0D7D" w14:textId="77777777" w:rsidR="0066692E" w:rsidRPr="00EB463A" w:rsidRDefault="0066692E" w:rsidP="00DE7E4F">
            <w:r w:rsidRPr="00BF31F5">
              <w:t>ΠΕΡΦΟΡΑΤΕΡ 16 φ</w:t>
            </w:r>
            <w:r>
              <w:t>ύ</w:t>
            </w:r>
            <w:r w:rsidRPr="00BF31F5">
              <w:t>λλων  τ</w:t>
            </w:r>
            <w:r>
              <w:t>ύ</w:t>
            </w:r>
            <w:r w:rsidRPr="00BF31F5">
              <w:t>που KANGARO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62DB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C3B5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DFD0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1EA9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5FAFCDA" w14:textId="77777777" w:rsidTr="0066692E">
        <w:trPr>
          <w:trHeight w:val="203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4586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16F8" w14:textId="77777777" w:rsidR="0066692E" w:rsidRPr="00EB463A" w:rsidRDefault="0066692E" w:rsidP="00DE7E4F">
            <w:r w:rsidRPr="00BF31F5">
              <w:t>ΠΕΡΦΟΡΑΤΕΡ 30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 τ</w:t>
            </w:r>
            <w:r>
              <w:t>ύ</w:t>
            </w:r>
            <w:r w:rsidRPr="00BF31F5">
              <w:t>που KANGARO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1A83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7D51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630A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5BFC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948D7B2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2FC95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9B3F" w14:textId="77777777" w:rsidR="0066692E" w:rsidRPr="00EB463A" w:rsidRDefault="0066692E" w:rsidP="00DE7E4F">
            <w:r w:rsidRPr="00BF31F5">
              <w:t>ΠΕΡΦΟΡΑΤΕΡ 40 φ</w:t>
            </w:r>
            <w:r>
              <w:t>ύ</w:t>
            </w:r>
            <w:r w:rsidRPr="00BF31F5">
              <w:t>λλων  τ</w:t>
            </w:r>
            <w:r>
              <w:t>ύ</w:t>
            </w:r>
            <w:r w:rsidRPr="00BF31F5">
              <w:t>που KANGARO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A5CB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55116B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A2A4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5FD0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656A543" w14:textId="77777777" w:rsidTr="0066692E">
        <w:trPr>
          <w:trHeight w:val="24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C5EC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69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BBB0" w14:textId="77777777" w:rsidR="0066692E" w:rsidRPr="00EB463A" w:rsidRDefault="0066692E" w:rsidP="00DE7E4F">
            <w:r w:rsidRPr="00BF31F5">
              <w:t>ΠΕΡΦΟΡΑΤΕΡ  60 φ</w:t>
            </w:r>
            <w:r>
              <w:t>ύ</w:t>
            </w:r>
            <w:r w:rsidRPr="00BF31F5">
              <w:t>λλων  τ</w:t>
            </w:r>
            <w:r>
              <w:t>ύ</w:t>
            </w:r>
            <w:r w:rsidRPr="00BF31F5">
              <w:t>που KANGARO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1752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46A19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71B9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A803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400771D" w14:textId="77777777" w:rsidTr="0066692E">
        <w:trPr>
          <w:trHeight w:val="25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ED3E8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3996" w14:textId="77777777" w:rsidR="0066692E" w:rsidRPr="00EB463A" w:rsidRDefault="0066692E" w:rsidP="00DE7E4F">
            <w:r w:rsidRPr="00BF31F5">
              <w:t>ΠΕΡΦΟΡΑΤΕΡ LEITZ 150 φ</w:t>
            </w:r>
            <w:r>
              <w:t>ύ</w:t>
            </w:r>
            <w:r w:rsidRPr="00BF31F5">
              <w:t>λλων τ</w:t>
            </w:r>
            <w:r>
              <w:t>ύ</w:t>
            </w:r>
            <w:r w:rsidRPr="00BF31F5">
              <w:t>που ΚΑNGARO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DBDA" w14:textId="77777777" w:rsidR="0066692E" w:rsidRPr="00EB463A" w:rsidRDefault="0066692E" w:rsidP="00DE7E4F">
            <w:pPr>
              <w:jc w:val="center"/>
            </w:pPr>
            <w:r w:rsidRPr="00C47831">
              <w:t>TEM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C020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78DF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A72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C209C0D" w14:textId="77777777" w:rsidTr="0066692E">
        <w:trPr>
          <w:trHeight w:val="25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6607D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63CA" w14:textId="77777777" w:rsidR="0066692E" w:rsidRPr="00EB463A" w:rsidRDefault="0066692E" w:rsidP="00DE7E4F">
            <w:r w:rsidRPr="00BF31F5">
              <w:t>ΠΙΑΣΤΡΕΣ 19mm ( πακ</w:t>
            </w:r>
            <w:r>
              <w:t>έ</w:t>
            </w:r>
            <w:r w:rsidRPr="00BF31F5">
              <w:t xml:space="preserve">το 12 </w:t>
            </w:r>
            <w:proofErr w:type="spellStart"/>
            <w:r w:rsidRPr="00BF31F5">
              <w:t>τεμ</w:t>
            </w:r>
            <w:proofErr w:type="spellEnd"/>
            <w:r w:rsidRPr="00BF31F5">
              <w:t>.)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280E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A7B9A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4869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CC2F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13332E53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9781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2892" w14:textId="77777777" w:rsidR="0066692E" w:rsidRPr="00EB463A" w:rsidRDefault="0066692E" w:rsidP="00DE7E4F">
            <w:r w:rsidRPr="00BF31F5">
              <w:t>ΠΙΑΣΤΡΕΣ 25mm (πακ</w:t>
            </w:r>
            <w:r>
              <w:t>έ</w:t>
            </w:r>
            <w:r w:rsidRPr="00BF31F5">
              <w:t>το 12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5AC8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87A4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8DF6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F169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7C61F6E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4DCDA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6199" w14:textId="77777777" w:rsidR="0066692E" w:rsidRPr="00EB463A" w:rsidRDefault="0066692E" w:rsidP="00DE7E4F">
            <w:r w:rsidRPr="00BF31F5">
              <w:t>ΠΙΑΣΤΡΕΣ 32mm (πακ</w:t>
            </w:r>
            <w:r>
              <w:t>έ</w:t>
            </w:r>
            <w:r w:rsidRPr="00BF31F5">
              <w:t>το 12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1295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FBC7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DEF0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6E83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D087C85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075F6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1E48" w14:textId="77777777" w:rsidR="0066692E" w:rsidRPr="00EB463A" w:rsidRDefault="0066692E" w:rsidP="00DE7E4F">
            <w:r w:rsidRPr="00BF31F5">
              <w:t>ΠΙΑΣΤΡΕΣ 41mm (πακ</w:t>
            </w:r>
            <w:r>
              <w:t>έ</w:t>
            </w:r>
            <w:r w:rsidRPr="00BF31F5">
              <w:t>το 12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87AC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59B152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4567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66F4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66DD64C" w14:textId="77777777" w:rsidTr="0066692E">
        <w:trPr>
          <w:trHeight w:val="62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DBFD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D740" w14:textId="77777777" w:rsidR="0066692E" w:rsidRPr="00EB463A" w:rsidRDefault="0066692E" w:rsidP="00DE7E4F">
            <w:r w:rsidRPr="00BF31F5">
              <w:t>ΠΙΑΣΤΡΕΣ 51mm ( πακ</w:t>
            </w:r>
            <w:r>
              <w:t>έ</w:t>
            </w:r>
            <w:r w:rsidRPr="00BF31F5">
              <w:t>το 12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8FEA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0B96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69E5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5EA6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AA04ADA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2DE87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AE5E" w14:textId="77777777" w:rsidR="0066692E" w:rsidRPr="00EB463A" w:rsidRDefault="0066692E" w:rsidP="00DE7E4F">
            <w:r w:rsidRPr="00BF31F5">
              <w:t>POST-IT 3M ΣΕΛΙΔΟΔΕΙΚΤΕΣ ΧΡΩΜΑΤΙΣΤΟΥΣ (50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λλων) 25x43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375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60E95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A202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509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EBCF99A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8E86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71CA" w14:textId="77777777" w:rsidR="0066692E" w:rsidRPr="00EB463A" w:rsidRDefault="0066692E" w:rsidP="00DE7E4F">
            <w:pPr>
              <w:rPr>
                <w:lang w:val="en-US"/>
              </w:rPr>
            </w:pPr>
            <w:r w:rsidRPr="00BF31F5">
              <w:rPr>
                <w:lang w:val="en-US"/>
              </w:rPr>
              <w:t>POST-IT XA</w:t>
            </w:r>
            <w:r w:rsidRPr="00BF31F5">
              <w:t>Ρ</w:t>
            </w:r>
            <w:r w:rsidRPr="00BF31F5">
              <w:rPr>
                <w:lang w:val="en-US"/>
              </w:rPr>
              <w:t xml:space="preserve">TAKIA 38x51 </w:t>
            </w:r>
            <w:r w:rsidRPr="00BF31F5">
              <w:t>κ</w:t>
            </w:r>
            <w:r>
              <w:t>ί</w:t>
            </w:r>
            <w:r w:rsidRPr="00BF31F5">
              <w:t>τρινα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1453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661A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C678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BB00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75D7B4E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0427E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A26E" w14:textId="77777777" w:rsidR="0066692E" w:rsidRPr="00EB463A" w:rsidRDefault="0066692E" w:rsidP="00DE7E4F">
            <w:r w:rsidRPr="00BF31F5">
              <w:t>POST-IT ΧΑΡΤΑΚΙΑ 75x75 κ</w:t>
            </w:r>
            <w:r>
              <w:t>ί</w:t>
            </w:r>
            <w:r w:rsidRPr="00BF31F5">
              <w:t>τρινα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3AD1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C2A2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93BC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6606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75C949F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02D0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79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99F8" w14:textId="77777777" w:rsidR="0066692E" w:rsidRPr="00EB463A" w:rsidRDefault="0066692E" w:rsidP="00DE7E4F">
            <w:r w:rsidRPr="00BF31F5">
              <w:t xml:space="preserve">ΣΕΛΟΤΕΙ  15x33 </w:t>
            </w:r>
            <w:proofErr w:type="spellStart"/>
            <w:r w:rsidRPr="00BF31F5">
              <w:t>anker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A7E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5C0A2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BCDA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D98D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1526B7E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538E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467B" w14:textId="77777777" w:rsidR="0066692E" w:rsidRPr="00EB463A" w:rsidRDefault="0066692E" w:rsidP="00DE7E4F">
            <w:r w:rsidRPr="00BF31F5">
              <w:t>ΣΤΥΛΟ ΤΥΠΟΥ BIG ΜΠΛΕ , ΜΑΥΡΟ , ΚΟΚΚΙΝΟ, (ΚΟΥΤΙ =50ΤΕΜ.) (ΗI-TEXT 660)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92A2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A224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2B3E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D376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DFC4A7C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7FC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3901" w14:textId="77777777" w:rsidR="0066692E" w:rsidRPr="00EB463A" w:rsidRDefault="0066692E" w:rsidP="00DE7E4F">
            <w:r w:rsidRPr="00BF31F5">
              <w:t>ΣΤΥΛΟΣ PILOT G2,05mm -0,7mm (MΠΛΕ, KOKKINA, MAΥΡΑ)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C64A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3C02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F65A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B3DB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4056535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25430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6072" w14:textId="77777777" w:rsidR="0066692E" w:rsidRPr="00EB463A" w:rsidRDefault="0066692E" w:rsidP="00DE7E4F">
            <w:r w:rsidRPr="00BF31F5">
              <w:t xml:space="preserve">ΣΤΥΛΟΣ ΜΠΛΕ, ΚΟΚΚΙΝΟΣ, ΜΑΥΡΟΣ, </w:t>
            </w:r>
            <w:proofErr w:type="spellStart"/>
            <w:r w:rsidRPr="00BF31F5">
              <w:t>Uni-ball</w:t>
            </w:r>
            <w:proofErr w:type="spellEnd"/>
            <w:r w:rsidRPr="00BF31F5">
              <w:t xml:space="preserve"> GEL IMPACT 1mm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D94B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0F0F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8B14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50B09" w14:textId="77777777" w:rsidR="0066692E" w:rsidRPr="00C0399F" w:rsidRDefault="0066692E" w:rsidP="00DE7E4F">
            <w:pPr>
              <w:jc w:val="right"/>
              <w:rPr>
                <w:b/>
              </w:rPr>
            </w:pPr>
          </w:p>
        </w:tc>
      </w:tr>
      <w:tr w:rsidR="0066692E" w:rsidRPr="00C0399F" w14:paraId="2C5AE815" w14:textId="77777777" w:rsidTr="0066692E">
        <w:trPr>
          <w:trHeight w:val="35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895B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8A3C" w14:textId="77777777" w:rsidR="0066692E" w:rsidRPr="00EB463A" w:rsidRDefault="0066692E" w:rsidP="00DE7E4F">
            <w:r w:rsidRPr="00BF31F5">
              <w:t xml:space="preserve">ΣΤΥΛΟΣ FABER CASTELL 0,30 ΜΠΛΕ, ΚΟΚΚΙΝΟΣ, ΜΑΥΡΟΣ (πακέτο 20 </w:t>
            </w:r>
            <w:proofErr w:type="spellStart"/>
            <w:r w:rsidRPr="00BF31F5">
              <w:t>τεμ</w:t>
            </w:r>
            <w:proofErr w:type="spellEnd"/>
            <w:r w:rsidRPr="00BF31F5">
              <w:t>.)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0A31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BF74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B4EC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9908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DB3F64C" w14:textId="77777777" w:rsidTr="0066692E">
        <w:trPr>
          <w:trHeight w:val="19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64153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E2DF" w14:textId="77777777" w:rsidR="0066692E" w:rsidRPr="00EB463A" w:rsidRDefault="0066692E" w:rsidP="00DE7E4F">
            <w:r w:rsidRPr="00BF31F5">
              <w:t>ΣΥΡΤΑΡΙΕΡΑ ΠΛΑΣΤΙΚΗ 5 ΣΥΡΤΑΡΙΩΝ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570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8B051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0F36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6D0C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548FD91" w14:textId="77777777" w:rsidTr="0066692E">
        <w:trPr>
          <w:trHeight w:val="9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CAE8F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5BA0" w14:textId="77777777" w:rsidR="0066692E" w:rsidRPr="00EB463A" w:rsidRDefault="0066692E" w:rsidP="00DE7E4F">
            <w:r w:rsidRPr="00BF31F5">
              <w:t xml:space="preserve">ΣΥΝΔΕΤΗΡΕΣ NO 3, πακέτο 100 </w:t>
            </w:r>
            <w:proofErr w:type="spellStart"/>
            <w:r w:rsidRPr="00BF31F5">
              <w:t>τεμ</w:t>
            </w:r>
            <w:proofErr w:type="spellEnd"/>
            <w:r w:rsidRPr="00BF31F5"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BB0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7D45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9A42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B863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E888429" w14:textId="77777777" w:rsidTr="0066692E">
        <w:trPr>
          <w:trHeight w:val="18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47ABE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A76A" w14:textId="77777777" w:rsidR="0066692E" w:rsidRPr="00EB463A" w:rsidRDefault="0066692E" w:rsidP="00DE7E4F">
            <w:r w:rsidRPr="00BF31F5">
              <w:t>ΣΥΝΔΕΤΗΡΕΣ NO 4 ,</w:t>
            </w:r>
            <w:r>
              <w:t xml:space="preserve"> </w:t>
            </w:r>
            <w:r w:rsidRPr="00BF31F5">
              <w:t>πακ</w:t>
            </w:r>
            <w:r>
              <w:t>έ</w:t>
            </w:r>
            <w:r w:rsidRPr="00BF31F5">
              <w:t>το 100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3F90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737A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FC2C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16CD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95B2E58" w14:textId="77777777" w:rsidTr="0066692E">
        <w:trPr>
          <w:trHeight w:val="70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0ADD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7E53" w14:textId="77777777" w:rsidR="0066692E" w:rsidRPr="00EB463A" w:rsidRDefault="0066692E" w:rsidP="00DE7E4F">
            <w:r w:rsidRPr="00BF31F5">
              <w:t>ΣΥΝΔΕΤΗΡΕΣ ΝΟ 5, πακ</w:t>
            </w:r>
            <w:r>
              <w:t>έ</w:t>
            </w:r>
            <w:r w:rsidRPr="00BF31F5">
              <w:t>το 100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1F47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FBA9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5030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E4E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7E9A986" w14:textId="77777777" w:rsidTr="0066692E">
        <w:trPr>
          <w:trHeight w:val="295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D9C11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178F" w14:textId="77777777" w:rsidR="0066692E" w:rsidRPr="00EB463A" w:rsidRDefault="0066692E" w:rsidP="00DE7E4F">
            <w:r w:rsidRPr="00BF31F5">
              <w:t>ΣΥΝΔΕΤΗΡΕΣ ΝΟ 7, πακ</w:t>
            </w:r>
            <w:r>
              <w:t>έ</w:t>
            </w:r>
            <w:r w:rsidRPr="00BF31F5">
              <w:t>το 50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AB8E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741E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8E4A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9E16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268EE43" w14:textId="77777777" w:rsidTr="0066692E">
        <w:trPr>
          <w:trHeight w:val="29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69DA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89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8074" w14:textId="77777777" w:rsidR="0066692E" w:rsidRPr="00EB463A" w:rsidRDefault="0066692E" w:rsidP="00DE7E4F">
            <w:r w:rsidRPr="00BF31F5">
              <w:t xml:space="preserve">ΣΥΡΡΑΠΤΙΚΟ ΔΙΑΦΟΡΑ ΧΡΩΜΑΤΑ ΝΟ 64, ROMEO MAESTRI PARVA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94B8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0219F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6B53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3D54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58554C0" w14:textId="77777777" w:rsidTr="0066692E">
        <w:trPr>
          <w:trHeight w:val="263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95D66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02D3" w14:textId="77777777" w:rsidR="0066692E" w:rsidRPr="00EB463A" w:rsidRDefault="0066692E" w:rsidP="00DE7E4F">
            <w:r w:rsidRPr="00BF31F5">
              <w:t>ΣΥΡΡΑΠΤΙΚΟ ΣΥΡΡΑΦΗ ΕΩΣ 25 φ</w:t>
            </w:r>
            <w:r>
              <w:t>ύ</w:t>
            </w:r>
            <w:r w:rsidRPr="00BF31F5">
              <w:t>λλων,  ROMEO  MAESTRI PRIMULA 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1A5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E471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A070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BC6C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8C2D167" w14:textId="77777777" w:rsidTr="0066692E">
        <w:trPr>
          <w:trHeight w:val="21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13C8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A4D0" w14:textId="77777777" w:rsidR="0066692E" w:rsidRPr="00EB463A" w:rsidRDefault="0066692E" w:rsidP="00DE7E4F">
            <w:r w:rsidRPr="00BF31F5">
              <w:t>ΣΥΡΡΑΠΤΙΚΟ (ΣΥΡΡΑΦΗ ΕΩΣ 150 φ</w:t>
            </w:r>
            <w:r>
              <w:t>ύ</w:t>
            </w:r>
            <w:r w:rsidRPr="00BF31F5">
              <w:t>λλων)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B281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FCAC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29B1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5A68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0256C70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2B2A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E6CB" w14:textId="77777777" w:rsidR="0066692E" w:rsidRPr="00EB463A" w:rsidRDefault="0066692E" w:rsidP="00DE7E4F">
            <w:r w:rsidRPr="00BF31F5">
              <w:t>ΣΥΡΑΠΤΙΚΟ (ΣΥΡΡΑΦΗ ΕΩΣ 240 φ</w:t>
            </w:r>
            <w:r>
              <w:t>ύ</w:t>
            </w:r>
            <w:r w:rsidRPr="00BF31F5">
              <w:t>λλων)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A907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73C9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D79C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9A6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2FEE686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DF5E7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8A71" w14:textId="77777777" w:rsidR="0066692E" w:rsidRPr="00EB463A" w:rsidRDefault="0066692E" w:rsidP="00DE7E4F">
            <w:r w:rsidRPr="00BF31F5">
              <w:t>ΤΑΜΠΟΝ ΣΦΡΑΓΙΔΩΝ ΝΟ1 MΠΛΕ,ΚΟΚΚΙΝΟΣ,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DDA1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9356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2173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27E2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6903C20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97A5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5D3F" w14:textId="77777777" w:rsidR="0066692E" w:rsidRPr="00EB463A" w:rsidRDefault="0066692E" w:rsidP="00DE7E4F">
            <w:r w:rsidRPr="00BF31F5">
              <w:t>TAMΠΟΝ ΣΦΡΑΓΙΔΩΝ NO2 ΜΠΛΕ,ΚΟΚΚΙΝΟΣ,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1E97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C657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E560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85BA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025D72A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9581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55B2" w14:textId="77777777" w:rsidR="0066692E" w:rsidRPr="00EB463A" w:rsidRDefault="0066692E" w:rsidP="00DE7E4F">
            <w:r w:rsidRPr="00BF31F5">
              <w:t>ΤΕΤΡΑΔΙΑ ΣΠΙΡΑΛ Α4 2ΘΕΜΑΤΩΝ 100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73B8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71C75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7A5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11A2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FFC6A7F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28B8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F91A" w14:textId="77777777" w:rsidR="0066692E" w:rsidRPr="00EB463A" w:rsidRDefault="0066692E" w:rsidP="00DE7E4F">
            <w:r w:rsidRPr="00BF31F5">
              <w:t>ΤΕΤΡΑΔΙΑ ΣΠΙΡΑΛ Α4 3ΘΕΜΑΤΩΝ 150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479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744D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36F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21D5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471D855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E6672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1B39" w14:textId="77777777" w:rsidR="0066692E" w:rsidRPr="00EB463A" w:rsidRDefault="0066692E" w:rsidP="00DE7E4F">
            <w:r w:rsidRPr="00BF31F5">
              <w:t>ΤΕΤΡΑΔΙΑ ΣΠΙΡΑΛ Α4 4ΘΕΜΑΤΩΝ 200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44A1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7B61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290B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7757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D2E786E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4EBA7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370A" w14:textId="77777777" w:rsidR="0066692E" w:rsidRPr="00EB463A" w:rsidRDefault="0066692E" w:rsidP="00DE7E4F">
            <w:r w:rsidRPr="00BF31F5">
              <w:t>ΦΑΚΕΛΟΙ ΑΛΛΗΛΟΓΡΑΦΙΑΣ ½ Α4                                       (</w:t>
            </w:r>
            <w:r>
              <w:t xml:space="preserve">κουτί </w:t>
            </w:r>
            <w:r w:rsidRPr="00BF31F5">
              <w:t>25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  <w:r w:rsidRPr="00BF31F5">
              <w:t xml:space="preserve">)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5E84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BA66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821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E60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39111C7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DE4A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99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9DE9" w14:textId="77777777" w:rsidR="0066692E" w:rsidRPr="00EB463A" w:rsidRDefault="0066692E" w:rsidP="00DE7E4F">
            <w:r w:rsidRPr="00BF31F5">
              <w:t>ΦΑΚΕΛΟΙ ΑΛΛΗΛΟΓΡΑΦΙΑΣ 11x23</w:t>
            </w:r>
            <w:r>
              <w:t xml:space="preserve">  </w:t>
            </w:r>
            <w:r w:rsidRPr="00BF31F5">
              <w:t>(</w:t>
            </w:r>
            <w:r>
              <w:t xml:space="preserve">κουτί </w:t>
            </w:r>
            <w:r w:rsidRPr="00BF31F5">
              <w:t>25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FC77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22EC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9886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361F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414A3A0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ADBF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69E7" w14:textId="77777777" w:rsidR="0066692E" w:rsidRDefault="0066692E" w:rsidP="00DE7E4F">
            <w:r w:rsidRPr="00BF31F5">
              <w:t>ΦΑΚΕΛΟΙ ΑΛΛΗΛΟΓΡΑΦΙΑΣ Α4  ΚΙΤΡΙΝΟ</w:t>
            </w:r>
            <w:r>
              <w:t>Ι</w:t>
            </w:r>
            <w:r w:rsidRPr="00BF31F5">
              <w:t xml:space="preserve"> </w:t>
            </w:r>
          </w:p>
          <w:p w14:paraId="43A4A3F3" w14:textId="77777777" w:rsidR="0066692E" w:rsidRPr="00EB463A" w:rsidRDefault="0066692E" w:rsidP="00DE7E4F">
            <w:r w:rsidRPr="00BF31F5">
              <w:t>(</w:t>
            </w:r>
            <w:r>
              <w:t xml:space="preserve">κουτί </w:t>
            </w:r>
            <w:r w:rsidRPr="00BF31F5">
              <w:t>25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83BC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490B3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FEED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1A8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DEF5827" w14:textId="77777777" w:rsidTr="0066692E">
        <w:trPr>
          <w:trHeight w:val="223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60605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BFF0" w14:textId="77777777" w:rsidR="0066692E" w:rsidRDefault="0066692E" w:rsidP="00DE7E4F">
            <w:r w:rsidRPr="00BF31F5">
              <w:t>ΦΑΚΕΛΟΙ ΑΛΛΗΛΟΓΡΑΦΙΑΣ  Α4  ΛΕΥΚΟ</w:t>
            </w:r>
            <w:r>
              <w:t>Ι</w:t>
            </w:r>
            <w:r w:rsidRPr="00BF31F5">
              <w:t xml:space="preserve">  </w:t>
            </w:r>
          </w:p>
          <w:p w14:paraId="7D1D3705" w14:textId="77777777" w:rsidR="0066692E" w:rsidRPr="00EB463A" w:rsidRDefault="0066692E" w:rsidP="00DE7E4F">
            <w:r w:rsidRPr="00BF31F5">
              <w:t xml:space="preserve"> (</w:t>
            </w:r>
            <w:r>
              <w:t xml:space="preserve">κουτί </w:t>
            </w:r>
            <w:r w:rsidRPr="00BF31F5">
              <w:t>25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  <w:r w:rsidRPr="00BF31F5">
              <w:t xml:space="preserve">)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BD0A" w14:textId="77777777" w:rsidR="0066692E" w:rsidRPr="00EB463A" w:rsidRDefault="0066692E" w:rsidP="00DE7E4F">
            <w:pPr>
              <w:jc w:val="center"/>
            </w:pPr>
            <w:r w:rsidRPr="00C47831">
              <w:t>ΚΟΥΤΙΑ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51D25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BFF9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913F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147487CB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581D9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25B8" w14:textId="77777777" w:rsidR="0066692E" w:rsidRPr="00EB463A" w:rsidRDefault="0066692E" w:rsidP="00DE7E4F">
            <w:r w:rsidRPr="00BF31F5">
              <w:t>ΦΑΚΕΛΟΣ ΜΕ ΑΥΤΙΑ ΚΑΙ ΛΑΣΤΙΧΟ ΣΕ  ΔΙΑΦΟΡΑ ΧΡΩΜΑΤΑ   (ΣΚΛΗΡΟ ΧΑΡΤΟΝΙ, ΠΡΕΣΠΑΝ)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CD0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947F6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A72E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7974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F942FBA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A4558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2F90" w14:textId="77777777" w:rsidR="0066692E" w:rsidRPr="00EB463A" w:rsidRDefault="0066692E" w:rsidP="00DE7E4F">
            <w:r w:rsidRPr="00BF31F5">
              <w:t>ΦΑΚΕΛΟΣ ΜΕ ΚΟΥΜΠΙ Α4 ΠΛΑΣΤΙΚΟΣ (</w:t>
            </w:r>
            <w:r>
              <w:t>έγχρωμος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850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C1001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E41D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F83E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794777C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C13E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5D16" w14:textId="77777777" w:rsidR="0066692E" w:rsidRPr="00EB463A" w:rsidRDefault="0066692E" w:rsidP="00DE7E4F">
            <w:r w:rsidRPr="00BF31F5">
              <w:t>ΦΑΛΤΣΕΤΑ ΦΑΡΔΙΑ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EE9B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6937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3157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A5D2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633232F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8B37A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2A95" w14:textId="77777777" w:rsidR="0066692E" w:rsidRPr="00EB463A" w:rsidRDefault="0066692E" w:rsidP="00DE7E4F">
            <w:r w:rsidRPr="00BF31F5">
              <w:t>ΦΑΚΕΛΟΥΣ ΑΡΧΕΙΟΥ ΜΕ ΚΟΡΔΕΛΑ ΜΠΛΕ 25x35x8 ME AYTIA ΠΑΝΟΔΕΤΟΥΣ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791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2FEFD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D054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F642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1F22AE8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9A02F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0A4F" w14:textId="77777777" w:rsidR="0066692E" w:rsidRPr="00EB463A" w:rsidRDefault="0066692E" w:rsidP="00DE7E4F">
            <w:r w:rsidRPr="00BF31F5">
              <w:t>ΒΙΒΛΙΟ ΠΡΩΤΟΚΟΛΛΟΥ Α4,100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 (σκληρ</w:t>
            </w:r>
            <w:r>
              <w:t>ό</w:t>
            </w:r>
            <w:r w:rsidRPr="00BF31F5">
              <w:t xml:space="preserve"> εξ</w:t>
            </w:r>
            <w:r>
              <w:t>ώ</w:t>
            </w:r>
            <w:r w:rsidRPr="00BF31F5">
              <w:t>φυλλο)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4D5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17F2BA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7B2C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20A4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00C77AB1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4AE38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6D12" w14:textId="77777777" w:rsidR="0066692E" w:rsidRPr="00EB463A" w:rsidRDefault="0066692E" w:rsidP="00DE7E4F">
            <w:r w:rsidRPr="00BF31F5">
              <w:t>ΧΑΡΤΟΘΗΚΕΣ ΓΡΑΦΕΙΟΥ Α4 ΠΛΑΣΤΙΚΕΣ (</w:t>
            </w:r>
            <w:r>
              <w:t>έγχρωμες</w:t>
            </w:r>
            <w:r w:rsidRPr="00BF31F5"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0409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4A57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C71B0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2544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51535203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A7E70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79FD" w14:textId="77777777" w:rsidR="0066692E" w:rsidRPr="007927A9" w:rsidRDefault="0066692E" w:rsidP="00DE7E4F">
            <w:r w:rsidRPr="00BF31F5">
              <w:t>ΨΑΛΙΔΙΑ 18΄΄με λαβ</w:t>
            </w:r>
            <w:r>
              <w:t>ή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A21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5567A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370A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3A1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BA1B96F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E1103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109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6459" w14:textId="77777777" w:rsidR="0066692E" w:rsidRPr="00EB463A" w:rsidRDefault="0066692E" w:rsidP="00DE7E4F">
            <w:r w:rsidRPr="00BF31F5">
              <w:t>ΨΑΛΙΔΙΑ 22΄΄  με λαβ</w:t>
            </w:r>
            <w:r>
              <w:t>ή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9661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ADE6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2129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25A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5B1DBD9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3A685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3C4C" w14:textId="77777777" w:rsidR="0066692E" w:rsidRPr="00EB463A" w:rsidRDefault="0066692E" w:rsidP="00DE7E4F">
            <w:r w:rsidRPr="00BF31F5">
              <w:t>KYBOΣ ΠΛΑΣΤΙΚΟΣ ΣΗΜΕΙΩΣΕΩΝ (</w:t>
            </w:r>
            <w:r>
              <w:t>έγχρωμος)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EC60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204A2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8789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72C7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3F518F6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BEF06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111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6ED5" w14:textId="77777777" w:rsidR="0066692E" w:rsidRPr="00EB463A" w:rsidRDefault="0066692E" w:rsidP="00DE7E4F">
            <w:r w:rsidRPr="00BF31F5">
              <w:t>ΧΑΡΑΚΑΣ ΠΛΑΣΤΙΚΟΣ 30</w:t>
            </w:r>
            <w:r>
              <w:t xml:space="preserve"> </w:t>
            </w:r>
            <w:r w:rsidRPr="00BF31F5">
              <w:t>εκ.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96F4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8FA9C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292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DDDDC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3555640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B7F9E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112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999B" w14:textId="77777777" w:rsidR="0066692E" w:rsidRPr="00EB463A" w:rsidRDefault="0066692E" w:rsidP="00DE7E4F">
            <w:r w:rsidRPr="00BF31F5">
              <w:t>ΒΙΒΛΙΟΣΤΑΤΗΣ ΜΕΤΑΛΛΙΚΟΣ 15εκ.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948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F6C0B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0A9C7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E119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53DF69CE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A95EA" w14:textId="77777777" w:rsidR="0066692E" w:rsidRPr="00B904D1" w:rsidRDefault="0066692E" w:rsidP="00DE7E4F">
            <w:pPr>
              <w:jc w:val="center"/>
              <w:rPr>
                <w:sz w:val="24"/>
                <w:szCs w:val="24"/>
                <w:lang w:val="en-US"/>
              </w:rPr>
            </w:pPr>
            <w:r w:rsidRPr="00B904D1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027B" w14:textId="77777777" w:rsidR="0066692E" w:rsidRPr="00EB463A" w:rsidRDefault="0066692E" w:rsidP="00DE7E4F">
            <w:r w:rsidRPr="00BF31F5">
              <w:t>ΚΟΛΛΕΣ ΑΝΑΦΟΡΑΣ 400</w:t>
            </w:r>
            <w:r>
              <w:t xml:space="preserve"> </w:t>
            </w:r>
            <w:r w:rsidRPr="00BF31F5">
              <w:t>φ</w:t>
            </w:r>
            <w:r>
              <w:t>ύ</w:t>
            </w:r>
            <w:r w:rsidRPr="00BF31F5">
              <w:t>λλων ριγ</w:t>
            </w:r>
            <w:r>
              <w:t>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05A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85AEB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4D57F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2C3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F0CC4E4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AF667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114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9CD8" w14:textId="77777777" w:rsidR="0066692E" w:rsidRPr="00EB463A" w:rsidRDefault="0066692E" w:rsidP="00DE7E4F">
            <w:r w:rsidRPr="00BF31F5">
              <w:t>ΠΙΝΑΚΑΣ ΑΝΑΚΟΙΝΩΣΕΩΝ ΦΕΛΛΟΥ ΜΕ ΞΥΛΙΝΟ ΠΛΑΙΣΙΟ 30x40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D29F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91AE5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983DB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4390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B1ECBBC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A48A1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115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0E3F" w14:textId="77777777" w:rsidR="0066692E" w:rsidRPr="00EB463A" w:rsidRDefault="0066692E" w:rsidP="00DE7E4F">
            <w:r w:rsidRPr="00BF31F5">
              <w:t>ΠΙΝΑΚΑΣ ΑΝΑΚΟΙΝΩΣΕΩΝ ΦΕΛΛΟΥ ΜΕ ΞΥΛΙΝΟ ΠΛΑΙΣΙΟ 40x60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64D8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5AA22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C90F9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28A4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B1C0438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AC956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9A38" w14:textId="77777777" w:rsidR="0066692E" w:rsidRPr="00EB463A" w:rsidRDefault="0066692E" w:rsidP="00DE7E4F">
            <w:r w:rsidRPr="00BF31F5">
              <w:t>ΠΙΝΑΚΑΣ ΑΝΑΚΟΙΝΩΣΕΩΝ ΦΕΛΛΟΥ ΜΕ ΞΥΛΙΝΟ ΠΛΑΙΣΙΟ 60x90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361A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76287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BC224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3A48A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66692E" w:rsidRPr="00C0399F" w14:paraId="10152BE6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ABA20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117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4481" w14:textId="77777777" w:rsidR="0066692E" w:rsidRPr="00EB463A" w:rsidRDefault="0066692E" w:rsidP="00DE7E4F">
            <w:r w:rsidRPr="00BF31F5">
              <w:t>ΚΑΡΦΑΚΙΑ ΦΕΛΛΟΥ ΠΙΝΑΚΟΣ ΧΡΩΜΑΤΙΣΤΑ</w:t>
            </w:r>
            <w:r>
              <w:t xml:space="preserve">               </w:t>
            </w:r>
            <w:r w:rsidRPr="00BF31F5">
              <w:t>50</w:t>
            </w:r>
            <w:r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CB67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2ED49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5CC3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7DA0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62460991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1BDBF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118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FBC9" w14:textId="77777777" w:rsidR="0066692E" w:rsidRPr="00EB463A" w:rsidRDefault="0066692E" w:rsidP="00DE7E4F">
            <w:r w:rsidRPr="00BF31F5">
              <w:t>ΜΠΛΟΚ ΑΛΛΗΛΟΓΡΑΦΙΑΣ ½ Α4 50 φ</w:t>
            </w:r>
            <w:r>
              <w:t>ύ</w:t>
            </w:r>
            <w:r w:rsidRPr="00BF31F5">
              <w:t>λλων με εξ</w:t>
            </w:r>
            <w:r>
              <w:t>ώ</w:t>
            </w:r>
            <w:r w:rsidRPr="00BF31F5">
              <w:t>φυλλο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3F16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10C80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97EB6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F01D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B1B084D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9DA91" w14:textId="77777777" w:rsidR="0066692E" w:rsidRPr="00B904D1" w:rsidRDefault="0066692E" w:rsidP="00DE7E4F">
            <w:pPr>
              <w:jc w:val="center"/>
              <w:rPr>
                <w:sz w:val="24"/>
                <w:szCs w:val="24"/>
                <w:lang w:val="en-US"/>
              </w:rPr>
            </w:pPr>
            <w:r w:rsidRPr="00B904D1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ACD1" w14:textId="77777777" w:rsidR="0066692E" w:rsidRPr="00EB463A" w:rsidRDefault="0066692E" w:rsidP="00DE7E4F">
            <w:r w:rsidRPr="00BF31F5">
              <w:t xml:space="preserve">ΕΤΙΚΕΤΕΣ ΕΚΤΥΠΩΣΗΣ ΔΙΑΦΟΡΑ ΝΟΥΜΕΡΑ ΑΥΤΟΚΟΛΗΤΕΣ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93FC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5FE05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EC6A1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6ECE5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26B54314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A363B" w14:textId="77777777" w:rsidR="0066692E" w:rsidRPr="00B904D1" w:rsidRDefault="0066692E" w:rsidP="00DE7E4F">
            <w:pPr>
              <w:jc w:val="center"/>
              <w:rPr>
                <w:sz w:val="24"/>
                <w:szCs w:val="24"/>
                <w:lang w:val="en-US"/>
              </w:rPr>
            </w:pPr>
            <w:r w:rsidRPr="00B904D1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617B" w14:textId="77777777" w:rsidR="0066692E" w:rsidRPr="00EB463A" w:rsidRDefault="0066692E" w:rsidP="00DE7E4F">
            <w:r w:rsidRPr="00BF31F5">
              <w:t>CDR 700MB 80mm ( πακ</w:t>
            </w:r>
            <w:r>
              <w:t>έ</w:t>
            </w:r>
            <w:r w:rsidRPr="00BF31F5">
              <w:t>το 10</w:t>
            </w:r>
            <w:r w:rsidRPr="007927A9"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.) με θ</w:t>
            </w:r>
            <w:r>
              <w:t>ή</w:t>
            </w:r>
            <w:r w:rsidRPr="00BF31F5">
              <w:t>κη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82AD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0FC44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993E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9F83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7E76C010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B0B9E" w14:textId="77777777" w:rsidR="0066692E" w:rsidRPr="00B904D1" w:rsidRDefault="0066692E" w:rsidP="00DE7E4F">
            <w:pPr>
              <w:jc w:val="center"/>
              <w:rPr>
                <w:sz w:val="24"/>
                <w:szCs w:val="24"/>
                <w:lang w:val="en-US"/>
              </w:rPr>
            </w:pPr>
            <w:r w:rsidRPr="00B904D1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6C76" w14:textId="77777777" w:rsidR="0066692E" w:rsidRPr="00EB463A" w:rsidRDefault="0066692E" w:rsidP="00DE7E4F">
            <w:r w:rsidRPr="00BF31F5">
              <w:t>DVDR+R 4.7 GB (πακ</w:t>
            </w:r>
            <w:r>
              <w:t>έ</w:t>
            </w:r>
            <w:r w:rsidRPr="00BF31F5">
              <w:t>το 10</w:t>
            </w:r>
            <w:r w:rsidRPr="007927A9">
              <w:t xml:space="preserve"> </w:t>
            </w:r>
            <w:proofErr w:type="spellStart"/>
            <w:r w:rsidRPr="00BF31F5">
              <w:t>τεμ</w:t>
            </w:r>
            <w:proofErr w:type="spellEnd"/>
            <w:r w:rsidRPr="00BF31F5">
              <w:t>.) με θ</w:t>
            </w:r>
            <w:r>
              <w:t>ή</w:t>
            </w:r>
            <w:r w:rsidRPr="00BF31F5">
              <w:t>κη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D053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EB188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D7CC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DE58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45FF3BC6" w14:textId="77777777" w:rsidTr="0066692E">
        <w:trPr>
          <w:trHeight w:val="159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32DCF" w14:textId="77777777" w:rsidR="0066692E" w:rsidRPr="00B904D1" w:rsidRDefault="0066692E" w:rsidP="00DE7E4F">
            <w:pPr>
              <w:jc w:val="center"/>
              <w:rPr>
                <w:sz w:val="24"/>
                <w:szCs w:val="24"/>
              </w:rPr>
            </w:pPr>
            <w:r w:rsidRPr="00B904D1">
              <w:rPr>
                <w:sz w:val="24"/>
                <w:szCs w:val="24"/>
              </w:rPr>
              <w:t>122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2BBF" w14:textId="77777777" w:rsidR="0066692E" w:rsidRPr="00EB463A" w:rsidRDefault="0066692E" w:rsidP="00DE7E4F">
            <w:r w:rsidRPr="00BF31F5">
              <w:t>ΚΟΥΤΙΑ ΑΠΟΘΗΚΕΥΣΗΣ ΜΕ ΚΑΠΑΚΙ ΑΡΧΕΙΟΥ 30x35x50 ΧΑΡΤΙΝΑ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3E83" w14:textId="77777777" w:rsidR="0066692E" w:rsidRPr="00EB463A" w:rsidRDefault="0066692E" w:rsidP="00DE7E4F">
            <w:pPr>
              <w:jc w:val="center"/>
            </w:pPr>
            <w:r w:rsidRPr="00C47831">
              <w:t>ΤΕΜ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318CE" w14:textId="77777777" w:rsidR="0066692E" w:rsidRPr="00876347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2C167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B825D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D012" w14:textId="77777777" w:rsidR="0066692E" w:rsidRPr="00C0399F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6692E" w:rsidRPr="00C0399F" w14:paraId="34BBAA63" w14:textId="77777777" w:rsidTr="0066692E">
        <w:trPr>
          <w:trHeight w:val="201"/>
          <w:jc w:val="center"/>
        </w:trPr>
        <w:tc>
          <w:tcPr>
            <w:tcW w:w="36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4F0DF" w14:textId="77777777" w:rsidR="0066692E" w:rsidRPr="00BD74A2" w:rsidRDefault="0066692E" w:rsidP="00DE7E4F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 w:rsidRPr="00BD74A2">
              <w:rPr>
                <w:b/>
                <w:sz w:val="24"/>
                <w:szCs w:val="24"/>
              </w:rPr>
              <w:t xml:space="preserve">    ΔΑΠΑΝΗ :</w:t>
            </w:r>
          </w:p>
        </w:tc>
        <w:tc>
          <w:tcPr>
            <w:tcW w:w="1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B981F7" w14:textId="77777777" w:rsidR="0066692E" w:rsidRPr="00BD74A2" w:rsidRDefault="0066692E" w:rsidP="00DE7E4F">
            <w:pPr>
              <w:tabs>
                <w:tab w:val="left" w:pos="2280"/>
              </w:tabs>
              <w:suppressAutoHyphens/>
              <w:snapToGrid w:val="0"/>
              <w:ind w:right="12"/>
              <w:jc w:val="right"/>
              <w:rPr>
                <w:b/>
                <w:sz w:val="28"/>
                <w:szCs w:val="28"/>
                <w:lang w:eastAsia="ar-SA"/>
              </w:rPr>
            </w:pPr>
            <w:r w:rsidRPr="00BD74A2">
              <w:rPr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66692E" w:rsidRPr="00C0399F" w14:paraId="5D8C44A7" w14:textId="77777777" w:rsidTr="0066692E">
        <w:trPr>
          <w:trHeight w:val="391"/>
          <w:jc w:val="center"/>
        </w:trPr>
        <w:tc>
          <w:tcPr>
            <w:tcW w:w="36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460A6" w14:textId="77777777" w:rsidR="0066692E" w:rsidRPr="00BD74A2" w:rsidRDefault="0066692E" w:rsidP="00DE7E4F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 w:rsidRPr="00BD74A2">
              <w:rPr>
                <w:b/>
                <w:sz w:val="24"/>
                <w:szCs w:val="24"/>
                <w:lang w:eastAsia="ar-SA"/>
              </w:rPr>
              <w:t>ΦΠΑ 24%:</w:t>
            </w:r>
          </w:p>
        </w:tc>
        <w:tc>
          <w:tcPr>
            <w:tcW w:w="1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7C7B1F" w14:textId="77777777" w:rsidR="0066692E" w:rsidRPr="00BD74A2" w:rsidRDefault="0066692E" w:rsidP="00DE7E4F">
            <w:pPr>
              <w:tabs>
                <w:tab w:val="left" w:pos="2277"/>
              </w:tabs>
              <w:suppressAutoHyphens/>
              <w:snapToGrid w:val="0"/>
              <w:ind w:left="-3" w:right="12"/>
              <w:jc w:val="right"/>
              <w:rPr>
                <w:b/>
                <w:sz w:val="28"/>
                <w:szCs w:val="28"/>
                <w:lang w:eastAsia="ar-SA"/>
              </w:rPr>
            </w:pPr>
            <w:r w:rsidRPr="00BD74A2">
              <w:rPr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66692E" w:rsidRPr="00C0399F" w14:paraId="4616BF24" w14:textId="77777777" w:rsidTr="0066692E">
        <w:trPr>
          <w:trHeight w:val="127"/>
          <w:jc w:val="center"/>
        </w:trPr>
        <w:tc>
          <w:tcPr>
            <w:tcW w:w="364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2A630" w14:textId="77777777" w:rsidR="0066692E" w:rsidRPr="00BD74A2" w:rsidRDefault="0066692E" w:rsidP="00DE7E4F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 w:rsidRPr="00BD74A2">
              <w:rPr>
                <w:b/>
                <w:sz w:val="24"/>
                <w:szCs w:val="24"/>
              </w:rPr>
              <w:t>ΣΥΝΟΛΙΚΗ    ΔΑΠΑΝΗ :</w:t>
            </w:r>
          </w:p>
        </w:tc>
        <w:tc>
          <w:tcPr>
            <w:tcW w:w="1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E7260" w14:textId="77777777" w:rsidR="0066692E" w:rsidRPr="00BD74A2" w:rsidRDefault="0066692E" w:rsidP="00DE7E4F">
            <w:pPr>
              <w:tabs>
                <w:tab w:val="left" w:pos="2277"/>
              </w:tabs>
              <w:suppressAutoHyphens/>
              <w:snapToGrid w:val="0"/>
              <w:ind w:right="12"/>
              <w:jc w:val="right"/>
              <w:rPr>
                <w:b/>
                <w:sz w:val="28"/>
                <w:szCs w:val="28"/>
                <w:lang w:eastAsia="ar-SA"/>
              </w:rPr>
            </w:pPr>
            <w:r w:rsidRPr="00BD74A2">
              <w:rPr>
                <w:b/>
                <w:sz w:val="28"/>
                <w:szCs w:val="28"/>
                <w:lang w:eastAsia="ar-SA"/>
              </w:rPr>
              <w:t>€</w:t>
            </w:r>
          </w:p>
        </w:tc>
      </w:tr>
    </w:tbl>
    <w:p w14:paraId="178A6C8D" w14:textId="77777777" w:rsidR="004F7978" w:rsidRDefault="004F7978" w:rsidP="004F7978">
      <w:pPr>
        <w:rPr>
          <w:rFonts w:ascii="Arial" w:hAnsi="Arial" w:cs="Arial"/>
          <w:sz w:val="22"/>
          <w:szCs w:val="22"/>
          <w:u w:val="single"/>
        </w:rPr>
      </w:pPr>
    </w:p>
    <w:p w14:paraId="34732BC0" w14:textId="77777777" w:rsidR="004F7978" w:rsidRDefault="004F7978" w:rsidP="004F7978">
      <w:pPr>
        <w:rPr>
          <w:rFonts w:ascii="Arial" w:hAnsi="Arial" w:cs="Arial"/>
          <w:sz w:val="22"/>
          <w:szCs w:val="22"/>
        </w:rPr>
      </w:pPr>
    </w:p>
    <w:p w14:paraId="41622603" w14:textId="77777777" w:rsidR="004F7978" w:rsidRDefault="004F7978" w:rsidP="004F79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2C0F98" w14:textId="77777777" w:rsidR="0066692E" w:rsidRPr="0050028C" w:rsidRDefault="0066692E" w:rsidP="0066692E">
      <w:pPr>
        <w:keepNext/>
        <w:tabs>
          <w:tab w:val="left" w:pos="0"/>
        </w:tabs>
        <w:jc w:val="right"/>
        <w:outlineLvl w:val="6"/>
        <w:rPr>
          <w:b/>
          <w:lang w:val="en-US" w:eastAsia="ar-SA"/>
        </w:rPr>
      </w:pPr>
      <w:r w:rsidRPr="0050028C">
        <w:rPr>
          <w:rFonts w:eastAsia="Calibri"/>
          <w:b/>
        </w:rPr>
        <w:t>………………………………..  …./…./ 20</w:t>
      </w:r>
      <w:r>
        <w:rPr>
          <w:rFonts w:eastAsia="Calibri"/>
          <w:b/>
        </w:rPr>
        <w:t>21</w:t>
      </w:r>
      <w:r w:rsidRPr="0050028C">
        <w:rPr>
          <w:b/>
          <w:lang w:eastAsia="ar-SA"/>
        </w:rPr>
        <w:t xml:space="preserve">                                                                                                   </w:t>
      </w:r>
      <w:r w:rsidRPr="0050028C">
        <w:rPr>
          <w:b/>
          <w:lang w:val="en-US" w:eastAsia="ar-SA"/>
        </w:rPr>
        <w:t xml:space="preserve">                                                                                                      </w:t>
      </w:r>
      <w:r w:rsidRPr="0050028C">
        <w:rPr>
          <w:b/>
          <w:lang w:eastAsia="ar-SA"/>
        </w:rPr>
        <w:t xml:space="preserve">   </w:t>
      </w:r>
      <w:r w:rsidRPr="0050028C">
        <w:rPr>
          <w:b/>
          <w:lang w:val="en-US" w:eastAsia="ar-SA"/>
        </w:rPr>
        <w:t xml:space="preserve">                     </w:t>
      </w:r>
    </w:p>
    <w:p w14:paraId="355EE9CD" w14:textId="77777777" w:rsidR="0066692E" w:rsidRPr="0050028C" w:rsidRDefault="0066692E" w:rsidP="0066692E">
      <w:pPr>
        <w:tabs>
          <w:tab w:val="left" w:pos="6662"/>
        </w:tabs>
        <w:suppressAutoHyphens/>
        <w:rPr>
          <w:b/>
          <w:lang w:eastAsia="ar-SA"/>
        </w:rPr>
      </w:pPr>
      <w:r w:rsidRPr="0050028C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eastAsia="ar-SA"/>
        </w:rPr>
        <w:t xml:space="preserve">                   </w:t>
      </w:r>
    </w:p>
    <w:p w14:paraId="153C1E11" w14:textId="77777777" w:rsidR="0066692E" w:rsidRPr="0050028C" w:rsidRDefault="0066692E" w:rsidP="0066692E">
      <w:pPr>
        <w:tabs>
          <w:tab w:val="left" w:pos="6662"/>
        </w:tabs>
        <w:suppressAutoHyphens/>
        <w:rPr>
          <w:b/>
          <w:lang w:eastAsia="ar-SA"/>
        </w:rPr>
      </w:pPr>
      <w:r w:rsidRPr="0050028C">
        <w:rPr>
          <w:b/>
          <w:lang w:eastAsia="ar-SA"/>
        </w:rPr>
        <w:t xml:space="preserve">                                                                                                         </w:t>
      </w:r>
      <w:r>
        <w:rPr>
          <w:b/>
          <w:lang w:eastAsia="ar-SA"/>
        </w:rPr>
        <w:t xml:space="preserve">            </w:t>
      </w:r>
      <w:r w:rsidRPr="0050028C">
        <w:rPr>
          <w:b/>
          <w:lang w:eastAsia="ar-SA"/>
        </w:rPr>
        <w:t xml:space="preserve">  </w:t>
      </w:r>
      <w:r>
        <w:rPr>
          <w:b/>
          <w:lang w:eastAsia="ar-SA"/>
        </w:rPr>
        <w:t>Ο</w:t>
      </w:r>
      <w:r w:rsidRPr="0050028C">
        <w:rPr>
          <w:b/>
          <w:lang w:eastAsia="ar-SA"/>
        </w:rPr>
        <w:t xml:space="preserve">  ΠΡΟΣΦΕΡΩΝ</w:t>
      </w:r>
    </w:p>
    <w:p w14:paraId="3E5A23B4" w14:textId="77777777" w:rsidR="0066692E" w:rsidRPr="0050028C" w:rsidRDefault="0066692E" w:rsidP="0066692E">
      <w:pPr>
        <w:tabs>
          <w:tab w:val="left" w:pos="720"/>
        </w:tabs>
        <w:suppressAutoHyphens/>
        <w:rPr>
          <w:b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75"/>
        <w:gridCol w:w="3260"/>
      </w:tblGrid>
      <w:tr w:rsidR="0066692E" w:rsidRPr="0050028C" w14:paraId="016CCC54" w14:textId="77777777" w:rsidTr="00DE7E4F">
        <w:trPr>
          <w:trHeight w:val="1073"/>
        </w:trPr>
        <w:tc>
          <w:tcPr>
            <w:tcW w:w="2943" w:type="dxa"/>
            <w:hideMark/>
          </w:tcPr>
          <w:p w14:paraId="23188CB4" w14:textId="77777777" w:rsidR="0066692E" w:rsidRPr="0050028C" w:rsidRDefault="0066692E" w:rsidP="00DE7E4F"/>
        </w:tc>
        <w:tc>
          <w:tcPr>
            <w:tcW w:w="3075" w:type="dxa"/>
          </w:tcPr>
          <w:p w14:paraId="7FDAA6D6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</w:pPr>
          </w:p>
        </w:tc>
        <w:tc>
          <w:tcPr>
            <w:tcW w:w="3260" w:type="dxa"/>
            <w:hideMark/>
          </w:tcPr>
          <w:p w14:paraId="023F4A98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</w:p>
          <w:p w14:paraId="511D5D98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</w:p>
          <w:p w14:paraId="6E9C68C9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  <w:r w:rsidRPr="0050028C">
              <w:rPr>
                <w:b/>
              </w:rPr>
              <w:t>(Υπογραφή – Σφραγίδα Επιχείρησης)</w:t>
            </w:r>
          </w:p>
        </w:tc>
      </w:tr>
    </w:tbl>
    <w:p w14:paraId="33701C43" w14:textId="084056A9" w:rsidR="004F7978" w:rsidRPr="00DC6889" w:rsidRDefault="004F7978" w:rsidP="004F79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F8FD85" w14:textId="77777777" w:rsidR="00153CB1" w:rsidRDefault="00153CB1" w:rsidP="00D5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103"/>
      </w:tblGrid>
      <w:tr w:rsidR="0066692E" w:rsidRPr="00494388" w14:paraId="1553A56F" w14:textId="77777777" w:rsidTr="00DE7E4F">
        <w:tc>
          <w:tcPr>
            <w:tcW w:w="4253" w:type="dxa"/>
          </w:tcPr>
          <w:p w14:paraId="24497EC0" w14:textId="77777777" w:rsidR="0066692E" w:rsidRDefault="0066692E" w:rsidP="00DE7E4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lastRenderedPageBreak/>
              <w:t xml:space="preserve">             </w:t>
            </w:r>
            <w:r w:rsidRPr="00BD3E0D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4FE52A3" wp14:editId="6BB523B5">
                  <wp:extent cx="552450" cy="3429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06298" w14:textId="77777777" w:rsidR="0066692E" w:rsidRPr="0012087F" w:rsidRDefault="0066692E" w:rsidP="00DE7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2087F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14:paraId="682328B3" w14:textId="77777777" w:rsidR="0066692E" w:rsidRPr="0012087F" w:rsidRDefault="0066692E" w:rsidP="00DE7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 ΠΕΡΙΦΕΡΕΙΑ ΑΤΤΙΚΗΣ</w:t>
            </w:r>
          </w:p>
          <w:p w14:paraId="27DD3FCF" w14:textId="77777777" w:rsidR="0066692E" w:rsidRPr="0012087F" w:rsidRDefault="0066692E" w:rsidP="00DE7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     ΔΗΜΟΣ ΦΥΛΗΣ</w:t>
            </w:r>
          </w:p>
          <w:p w14:paraId="6DE5A770" w14:textId="77777777" w:rsidR="0066692E" w:rsidRPr="000E62AC" w:rsidRDefault="0066692E" w:rsidP="00DE7E4F">
            <w:pPr>
              <w:pStyle w:val="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12087F">
              <w:rPr>
                <w:rFonts w:ascii="Arial" w:hAnsi="Arial" w:cs="Arial"/>
                <w:b/>
                <w:sz w:val="22"/>
                <w:szCs w:val="22"/>
              </w:rPr>
              <w:t xml:space="preserve">    ΤΕΧΝΙΚΗ ΥΠΗΡΕΣΙΑ</w:t>
            </w:r>
          </w:p>
        </w:tc>
        <w:tc>
          <w:tcPr>
            <w:tcW w:w="5103" w:type="dxa"/>
          </w:tcPr>
          <w:p w14:paraId="1E555938" w14:textId="77777777" w:rsidR="0066692E" w:rsidRDefault="0066692E" w:rsidP="00DE7E4F">
            <w:pPr>
              <w:pStyle w:val="1"/>
              <w:ind w:right="-1"/>
              <w:rPr>
                <w:rFonts w:ascii="Tahoma" w:hAnsi="Tahoma" w:cs="Tahoma"/>
                <w:b/>
              </w:rPr>
            </w:pPr>
          </w:p>
          <w:p w14:paraId="4B4C719D" w14:textId="77777777" w:rsidR="0066692E" w:rsidRDefault="0066692E" w:rsidP="00DE7E4F">
            <w:pPr>
              <w:rPr>
                <w:rFonts w:ascii="Tahoma" w:hAnsi="Tahoma" w:cs="Tahoma"/>
                <w:b/>
              </w:rPr>
            </w:pPr>
          </w:p>
          <w:p w14:paraId="4EAF7DAF" w14:textId="77777777" w:rsidR="0066692E" w:rsidRDefault="0066692E" w:rsidP="00DE7E4F">
            <w:pPr>
              <w:ind w:left="-36"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ΠΡΟΜΗΘΕΙΑ  </w:t>
            </w:r>
          </w:p>
          <w:p w14:paraId="3D7580C2" w14:textId="77777777" w:rsidR="0066692E" w:rsidRPr="005440D7" w:rsidRDefault="0066692E" w:rsidP="003800F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2" w:right="-109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1) 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ΑΝΑΛΩΣΙΜΩΝ  ΥΛΙΚΩΝ - ΜΕΛΑΝΙΩΝ &amp; ΤΟΝΕΡ   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CPV</w:t>
            </w:r>
            <w:r w:rsidRPr="005440D7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: 30125120-8  &amp; 30192110-5</w:t>
            </w:r>
          </w:p>
          <w:p w14:paraId="5FD978AD" w14:textId="77777777" w:rsidR="0066692E" w:rsidRDefault="0066692E" w:rsidP="00DE7E4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8"/>
                <w:szCs w:val="24"/>
              </w:rPr>
              <w:t xml:space="preserve">  </w:t>
            </w:r>
            <w:r>
              <w:rPr>
                <w:b/>
              </w:rPr>
              <w:t xml:space="preserve">ΓΡΑΦΙΚΗΣ  ΥΛΗΣ   </w:t>
            </w:r>
            <w:r w:rsidRPr="00D461C8">
              <w:rPr>
                <w:b/>
                <w:u w:val="single"/>
                <w:lang w:val="en-US"/>
              </w:rPr>
              <w:t>CPV</w:t>
            </w:r>
            <w:r w:rsidRPr="00D461C8">
              <w:rPr>
                <w:b/>
                <w:u w:val="single"/>
              </w:rPr>
              <w:t xml:space="preserve"> : 30192700-8</w:t>
            </w:r>
            <w:r>
              <w:rPr>
                <w:b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3)  </w:t>
            </w:r>
            <w:r>
              <w:rPr>
                <w:b/>
              </w:rPr>
              <w:t>ΦΩΤΟΤΥΠΙΚΟΥ ΧΑΡΤΙΟΥ</w:t>
            </w:r>
            <w:r w:rsidRPr="00D461C8">
              <w:rPr>
                <w:b/>
              </w:rPr>
              <w:t xml:space="preserve">  </w:t>
            </w:r>
            <w:r w:rsidRPr="00D461C8">
              <w:rPr>
                <w:b/>
                <w:u w:val="single"/>
                <w:lang w:val="en-US"/>
              </w:rPr>
              <w:t>CPV</w:t>
            </w:r>
            <w:r w:rsidRPr="00D461C8">
              <w:rPr>
                <w:b/>
                <w:u w:val="single"/>
              </w:rPr>
              <w:t xml:space="preserve"> : 30197643-5</w:t>
            </w:r>
            <w:r>
              <w:rPr>
                <w:b/>
              </w:rPr>
              <w:t xml:space="preserve">            </w:t>
            </w:r>
          </w:p>
          <w:p w14:paraId="34F77BC3" w14:textId="77777777" w:rsidR="0066692E" w:rsidRPr="007F4411" w:rsidRDefault="0066692E" w:rsidP="00DE7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ΕΤΟΥΣ  2021</w:t>
            </w:r>
          </w:p>
        </w:tc>
      </w:tr>
    </w:tbl>
    <w:p w14:paraId="761D97E0" w14:textId="55B27DF3" w:rsidR="00153CB1" w:rsidRPr="004F7978" w:rsidRDefault="00153CB1" w:rsidP="00153CB1">
      <w:pPr>
        <w:jc w:val="right"/>
        <w:rPr>
          <w:rFonts w:ascii="Arial" w:hAnsi="Arial" w:cs="Arial"/>
          <w:b/>
          <w:i/>
        </w:rPr>
      </w:pPr>
      <w:r w:rsidRPr="008E5869">
        <w:rPr>
          <w:rFonts w:ascii="Arial" w:hAnsi="Arial" w:cs="Arial"/>
          <w:b/>
          <w:i/>
        </w:rPr>
        <w:t xml:space="preserve">ΑΡΙΘΜΟΣ ΜΕΛΕΤΗΣ : </w:t>
      </w:r>
      <w:r w:rsidR="0066692E">
        <w:rPr>
          <w:rFonts w:ascii="Arial" w:hAnsi="Arial" w:cs="Arial"/>
          <w:b/>
          <w:i/>
        </w:rPr>
        <w:t>345</w:t>
      </w:r>
      <w:r w:rsidRPr="004A048F">
        <w:rPr>
          <w:rFonts w:ascii="Arial" w:hAnsi="Arial" w:cs="Arial"/>
          <w:b/>
          <w:i/>
        </w:rPr>
        <w:t>./2020</w:t>
      </w:r>
    </w:p>
    <w:p w14:paraId="6858581F" w14:textId="77777777" w:rsidR="00153CB1" w:rsidRPr="00D239F5" w:rsidRDefault="00153CB1" w:rsidP="00153CB1">
      <w:pPr>
        <w:jc w:val="right"/>
        <w:rPr>
          <w:rFonts w:ascii="Arial" w:hAnsi="Arial" w:cs="Arial"/>
          <w:b/>
          <w:sz w:val="22"/>
          <w:szCs w:val="22"/>
        </w:rPr>
      </w:pPr>
    </w:p>
    <w:p w14:paraId="20397EE5" w14:textId="77777777" w:rsidR="00153CB1" w:rsidRPr="00D239F5" w:rsidRDefault="00153CB1" w:rsidP="00153CB1">
      <w:pPr>
        <w:rPr>
          <w:rFonts w:ascii="Arial" w:hAnsi="Arial" w:cs="Arial"/>
          <w:b/>
          <w:sz w:val="22"/>
          <w:szCs w:val="22"/>
        </w:rPr>
      </w:pPr>
    </w:p>
    <w:p w14:paraId="58C5E4AB" w14:textId="77777777" w:rsidR="00153CB1" w:rsidRDefault="00153CB1" w:rsidP="00153CB1">
      <w:pPr>
        <w:rPr>
          <w:rFonts w:ascii="Arial" w:hAnsi="Arial" w:cs="Arial"/>
          <w:sz w:val="22"/>
          <w:szCs w:val="22"/>
          <w:u w:val="single"/>
        </w:rPr>
      </w:pP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  <w:r w:rsidRPr="00D239F5">
        <w:rPr>
          <w:rFonts w:ascii="Arial" w:hAnsi="Arial" w:cs="Arial"/>
          <w:b/>
          <w:sz w:val="22"/>
          <w:szCs w:val="22"/>
        </w:rPr>
        <w:tab/>
      </w:r>
    </w:p>
    <w:p w14:paraId="3AE246EB" w14:textId="77777777" w:rsidR="00153CB1" w:rsidRDefault="00153CB1" w:rsidP="00153CB1">
      <w:pPr>
        <w:pStyle w:val="a4"/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ΠΡΟΣΦΟΡΑ</w:t>
      </w:r>
    </w:p>
    <w:p w14:paraId="15C77433" w14:textId="77777777" w:rsidR="00153CB1" w:rsidRDefault="00153CB1" w:rsidP="00153CB1">
      <w:pPr>
        <w:pStyle w:val="a4"/>
        <w:tabs>
          <w:tab w:val="left" w:pos="720"/>
        </w:tabs>
        <w:rPr>
          <w:sz w:val="32"/>
          <w:szCs w:val="32"/>
          <w:u w:val="single"/>
        </w:rPr>
      </w:pPr>
    </w:p>
    <w:p w14:paraId="1FC17F4D" w14:textId="77777777" w:rsidR="00153CB1" w:rsidRPr="00F26306" w:rsidRDefault="00153CB1" w:rsidP="00153CB1">
      <w:pPr>
        <w:ind w:right="-58"/>
        <w:jc w:val="center"/>
      </w:pPr>
      <w:r>
        <w:rPr>
          <w:b/>
          <w:bCs/>
          <w:sz w:val="24"/>
          <w:lang w:eastAsia="el-GR"/>
        </w:rPr>
        <w:t xml:space="preserve">ΣΥΝΟΠΤΙΚΟΥ ΔΙΑΓΩΝΙΣΜΟΥ: </w:t>
      </w:r>
    </w:p>
    <w:p w14:paraId="5D3D7E58" w14:textId="0DB309F7" w:rsidR="00153CB1" w:rsidRPr="00F26306" w:rsidRDefault="00153CB1" w:rsidP="00153CB1">
      <w:pPr>
        <w:ind w:right="-58"/>
        <w:jc w:val="center"/>
      </w:pPr>
      <w:r>
        <w:rPr>
          <w:b/>
          <w:bCs/>
          <w:sz w:val="32"/>
          <w:szCs w:val="32"/>
          <w:lang w:eastAsia="el-GR"/>
        </w:rPr>
        <w:t>«</w:t>
      </w:r>
      <w:r w:rsidRPr="00EE01C2">
        <w:rPr>
          <w:b/>
          <w:bCs/>
          <w:sz w:val="32"/>
          <w:szCs w:val="32"/>
          <w:lang w:eastAsia="el-GR"/>
        </w:rPr>
        <w:t>ΠΡΟΜΗΘΕΙΑ : 1)  ΑΝΑΛΩΣΙΜΩΝ  ΥΛΙΚΩΝ - ΜΕΛΑΝΙΩΝ &amp; ΤΟΝΕΡ  (ομάδα 1)  CPV : 30125120-8  &amp; 30192110-5, 2)  ΓΡΑΦΙΚΗΣ  ΥΛΗΣ     (ομάδα 2) CPV : 30192700-8, 3)  ΦΩΤΟΤΥΠΙΚΟΥ ΧΑΡΤΙΟΥ (ομάδα 3) CPV : 30197643-5</w:t>
      </w:r>
      <w:r>
        <w:rPr>
          <w:b/>
          <w:bCs/>
          <w:sz w:val="32"/>
          <w:szCs w:val="32"/>
          <w:lang w:eastAsia="el-GR"/>
        </w:rPr>
        <w:t>»</w:t>
      </w:r>
    </w:p>
    <w:p w14:paraId="2205A0D6" w14:textId="77777777" w:rsidR="0066692E" w:rsidRPr="00F26306" w:rsidRDefault="0066692E" w:rsidP="0066692E">
      <w:pPr>
        <w:tabs>
          <w:tab w:val="left" w:pos="0"/>
        </w:tabs>
        <w:ind w:right="-58"/>
        <w:jc w:val="center"/>
      </w:pPr>
      <w:r>
        <w:rPr>
          <w:rStyle w:val="Bodytext17"/>
          <w:bCs/>
          <w:color w:val="00000A"/>
          <w:sz w:val="24"/>
          <w:lang w:eastAsia="el-GR"/>
        </w:rPr>
        <w:tab/>
      </w:r>
      <w:r w:rsidRPr="004A048F">
        <w:rPr>
          <w:rStyle w:val="Bodytext17"/>
          <w:bCs/>
          <w:sz w:val="24"/>
          <w:lang w:eastAsia="el-GR"/>
        </w:rPr>
        <w:t xml:space="preserve">Α.Μ.: </w:t>
      </w:r>
      <w:r>
        <w:rPr>
          <w:rStyle w:val="Bodytext17"/>
          <w:bCs/>
          <w:sz w:val="24"/>
          <w:szCs w:val="24"/>
          <w:lang w:eastAsia="el-GR"/>
        </w:rPr>
        <w:t>345</w:t>
      </w:r>
      <w:r w:rsidRPr="004A048F">
        <w:rPr>
          <w:rStyle w:val="Bodytext17"/>
          <w:bCs/>
          <w:sz w:val="24"/>
          <w:lang w:eastAsia="el-GR"/>
        </w:rPr>
        <w:t xml:space="preserve">/2020, </w:t>
      </w:r>
      <w:r w:rsidRPr="004A048F">
        <w:rPr>
          <w:sz w:val="24"/>
        </w:rPr>
        <w:t>ενδεικτικού</w:t>
      </w:r>
      <w:r w:rsidRPr="004A048F">
        <w:rPr>
          <w:b/>
          <w:sz w:val="24"/>
        </w:rPr>
        <w:t xml:space="preserve"> </w:t>
      </w:r>
      <w:r w:rsidRPr="004A048F">
        <w:rPr>
          <w:rStyle w:val="Bodytext17"/>
          <w:bCs/>
          <w:sz w:val="24"/>
          <w:lang w:eastAsia="el-GR"/>
        </w:rPr>
        <w:t xml:space="preserve">προϋπολογισμού </w:t>
      </w:r>
      <w:r w:rsidRPr="004A048F">
        <w:rPr>
          <w:rStyle w:val="Bodytext17"/>
          <w:bCs/>
          <w:sz w:val="24"/>
          <w:szCs w:val="24"/>
          <w:lang w:eastAsia="el-GR"/>
        </w:rPr>
        <w:t>74</w:t>
      </w:r>
      <w:r w:rsidRPr="004A048F">
        <w:rPr>
          <w:rStyle w:val="Bodytext17"/>
          <w:bCs/>
          <w:sz w:val="24"/>
          <w:lang w:eastAsia="el-GR"/>
        </w:rPr>
        <w:t>.</w:t>
      </w:r>
      <w:r>
        <w:rPr>
          <w:rStyle w:val="Bodytext17"/>
          <w:bCs/>
          <w:sz w:val="24"/>
          <w:szCs w:val="24"/>
          <w:lang w:eastAsia="el-GR"/>
        </w:rPr>
        <w:t>380</w:t>
      </w:r>
      <w:r w:rsidRPr="004A048F">
        <w:rPr>
          <w:rStyle w:val="Bodytext17"/>
          <w:bCs/>
          <w:sz w:val="24"/>
          <w:lang w:eastAsia="el-GR"/>
        </w:rPr>
        <w:t>,</w:t>
      </w:r>
      <w:r>
        <w:rPr>
          <w:rStyle w:val="Bodytext17"/>
          <w:bCs/>
          <w:sz w:val="24"/>
          <w:szCs w:val="24"/>
          <w:lang w:eastAsia="el-GR"/>
        </w:rPr>
        <w:t>68</w:t>
      </w:r>
      <w:r w:rsidRPr="004A048F">
        <w:rPr>
          <w:rStyle w:val="Bodytext17"/>
          <w:bCs/>
          <w:sz w:val="24"/>
          <w:lang w:eastAsia="el-GR"/>
        </w:rPr>
        <w:t>€ (</w:t>
      </w:r>
      <w:proofErr w:type="spellStart"/>
      <w:r w:rsidRPr="004A048F">
        <w:rPr>
          <w:rStyle w:val="Bodytext17"/>
          <w:bCs/>
          <w:sz w:val="24"/>
          <w:lang w:eastAsia="el-GR"/>
        </w:rPr>
        <w:t>συμπ</w:t>
      </w:r>
      <w:proofErr w:type="spellEnd"/>
      <w:r w:rsidRPr="004A048F">
        <w:rPr>
          <w:rStyle w:val="Bodytext17"/>
          <w:bCs/>
          <w:sz w:val="24"/>
          <w:lang w:eastAsia="el-GR"/>
        </w:rPr>
        <w:t>/νου Φ.Π.Α.).</w:t>
      </w:r>
    </w:p>
    <w:p w14:paraId="6FC6388A" w14:textId="77777777" w:rsidR="00153CB1" w:rsidRDefault="00153CB1" w:rsidP="00153CB1">
      <w:pPr>
        <w:rPr>
          <w:sz w:val="28"/>
          <w:szCs w:val="28"/>
        </w:rPr>
      </w:pPr>
    </w:p>
    <w:p w14:paraId="2273F6C1" w14:textId="77777777" w:rsidR="00153CB1" w:rsidRDefault="00153CB1" w:rsidP="00153CB1">
      <w:pPr>
        <w:rPr>
          <w:sz w:val="28"/>
          <w:szCs w:val="28"/>
        </w:rPr>
      </w:pPr>
      <w:r>
        <w:rPr>
          <w:sz w:val="28"/>
          <w:szCs w:val="28"/>
        </w:rPr>
        <w:t xml:space="preserve">Της  επιχείρησης ………………………………….,  έδρα………………., οδός…………………………………,            αριθμός………………, τηλέφωνο…………………………………..,      </w:t>
      </w:r>
      <w:r>
        <w:rPr>
          <w:sz w:val="28"/>
          <w:szCs w:val="28"/>
          <w:lang w:val="en-US"/>
        </w:rPr>
        <w:t>fax</w:t>
      </w:r>
      <w:r>
        <w:rPr>
          <w:sz w:val="28"/>
          <w:szCs w:val="28"/>
        </w:rPr>
        <w:t>………………………</w:t>
      </w:r>
    </w:p>
    <w:p w14:paraId="55CDFDE3" w14:textId="77777777" w:rsidR="00153CB1" w:rsidRDefault="00153CB1" w:rsidP="00153CB1">
      <w:pPr>
        <w:rPr>
          <w:sz w:val="28"/>
          <w:szCs w:val="28"/>
        </w:rPr>
      </w:pPr>
    </w:p>
    <w:p w14:paraId="5A91DB02" w14:textId="77777777" w:rsidR="00153CB1" w:rsidRDefault="00153CB1" w:rsidP="00153CB1">
      <w:pPr>
        <w:rPr>
          <w:sz w:val="28"/>
          <w:szCs w:val="28"/>
        </w:rPr>
      </w:pPr>
    </w:p>
    <w:p w14:paraId="15F7685D" w14:textId="4A2343EB" w:rsidR="00153CB1" w:rsidRDefault="00153CB1" w:rsidP="00153CB1">
      <w:pPr>
        <w:ind w:left="-567" w:right="-766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8"/>
          <w:szCs w:val="28"/>
        </w:rPr>
        <w:t>ΟΜΑΔΑ 3 :</w:t>
      </w: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  <w:u w:val="single"/>
        </w:rPr>
        <w:t xml:space="preserve">ΦΩΤΟΤΥΠΙΚΟ  ΧΑΡΤΙ  </w:t>
      </w:r>
    </w:p>
    <w:p w14:paraId="4F6B7573" w14:textId="77777777" w:rsidR="00153CB1" w:rsidRDefault="00153CB1" w:rsidP="00153CB1">
      <w:pPr>
        <w:ind w:left="-567" w:right="-766"/>
        <w:jc w:val="center"/>
        <w:rPr>
          <w:b/>
          <w:i/>
          <w:sz w:val="24"/>
          <w:szCs w:val="24"/>
        </w:rPr>
      </w:pPr>
    </w:p>
    <w:p w14:paraId="6885A96C" w14:textId="77777777" w:rsidR="00153CB1" w:rsidRDefault="00153CB1" w:rsidP="00153CB1">
      <w:pPr>
        <w:ind w:left="-567" w:right="-766"/>
        <w:jc w:val="center"/>
        <w:rPr>
          <w:b/>
          <w:i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30"/>
        <w:gridCol w:w="3361"/>
        <w:gridCol w:w="997"/>
        <w:gridCol w:w="1120"/>
        <w:gridCol w:w="2152"/>
        <w:gridCol w:w="1086"/>
      </w:tblGrid>
      <w:tr w:rsidR="0066692E" w14:paraId="27AF07C3" w14:textId="77777777" w:rsidTr="0066692E">
        <w:trPr>
          <w:trHeight w:val="615"/>
          <w:jc w:val="center"/>
        </w:trPr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0C27" w14:textId="77777777" w:rsidR="0066692E" w:rsidRDefault="0066692E" w:rsidP="00DE7E4F">
            <w:pPr>
              <w:pStyle w:val="5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sz w:val="40"/>
                <w:szCs w:val="40"/>
              </w:rPr>
              <w:t xml:space="preserve">         </w:t>
            </w:r>
          </w:p>
          <w:p w14:paraId="62CD2935" w14:textId="77777777" w:rsidR="0066692E" w:rsidRDefault="0066692E" w:rsidP="00DE7E4F">
            <w:pPr>
              <w:pStyle w:val="5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szCs w:val="24"/>
                <w:lang w:val="en-US"/>
              </w:rPr>
              <w:t>A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  <w:lang w:val="en-US"/>
              </w:rPr>
              <w:t>A</w:t>
            </w:r>
          </w:p>
        </w:tc>
        <w:tc>
          <w:tcPr>
            <w:tcW w:w="2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2BC74" w14:textId="77777777" w:rsidR="0066692E" w:rsidRDefault="0066692E" w:rsidP="00DE7E4F">
            <w:pPr>
              <w:jc w:val="center"/>
              <w:rPr>
                <w:b/>
                <w:bCs/>
                <w:iCs/>
              </w:rPr>
            </w:pPr>
          </w:p>
          <w:p w14:paraId="2AF4A50E" w14:textId="77777777" w:rsidR="0066692E" w:rsidRDefault="0066692E" w:rsidP="00DE7E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ΠΕΡΙΓΡΑΦΗ   ΕΙΔΟΥΣ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CC7C1" w14:textId="77777777" w:rsidR="0066692E" w:rsidRDefault="0066692E" w:rsidP="00DE7E4F">
            <w:pPr>
              <w:jc w:val="center"/>
              <w:rPr>
                <w:b/>
                <w:bCs/>
                <w:iCs/>
              </w:rPr>
            </w:pPr>
          </w:p>
          <w:p w14:paraId="1637FD66" w14:textId="77777777" w:rsidR="0066692E" w:rsidRDefault="0066692E" w:rsidP="00DE7E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ΠΟΣΟΤ.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0F410" w14:textId="77777777" w:rsidR="0066692E" w:rsidRDefault="0066692E" w:rsidP="00DE7E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ΜΟΝΑΔΑ</w:t>
            </w:r>
          </w:p>
          <w:p w14:paraId="28A00AFE" w14:textId="77777777" w:rsidR="0066692E" w:rsidRDefault="0066692E" w:rsidP="00DE7E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ΜΕΤΡ.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26B72" w14:textId="77777777" w:rsidR="0066692E" w:rsidRDefault="0066692E" w:rsidP="00DE7E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ΠΡΟΣΦΕΡΟΜ.ΤΙΜΗ ΜΟΝΑΔΑΣ (€)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0BE99" w14:textId="77777777" w:rsidR="0066692E" w:rsidRDefault="0066692E" w:rsidP="00DE7E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ΔΑΠΑΝΗ </w:t>
            </w:r>
          </w:p>
          <w:p w14:paraId="454CA050" w14:textId="77777777" w:rsidR="0066692E" w:rsidRDefault="0066692E" w:rsidP="00DE7E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(€)</w:t>
            </w:r>
          </w:p>
        </w:tc>
      </w:tr>
      <w:tr w:rsidR="0066692E" w14:paraId="7D5EA213" w14:textId="77777777" w:rsidTr="0066692E">
        <w:trPr>
          <w:trHeight w:val="70"/>
          <w:jc w:val="center"/>
        </w:trPr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9907F" w14:textId="77777777" w:rsidR="0066692E" w:rsidRPr="00BD74A2" w:rsidRDefault="0066692E" w:rsidP="00DE7E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904A5" w14:textId="77777777" w:rsidR="0066692E" w:rsidRPr="00B60642" w:rsidRDefault="0066692E" w:rsidP="00DE7E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ΦΩΤΟΤΥΠΙΚΟ  ΧΑΡΤΙ  Α4  / 80</w:t>
            </w:r>
            <w:r>
              <w:rPr>
                <w:color w:val="000000"/>
                <w:lang w:val="en-US"/>
              </w:rPr>
              <w:t>gr</w:t>
            </w:r>
            <w:r w:rsidRPr="00B60642">
              <w:rPr>
                <w:color w:val="000000"/>
              </w:rPr>
              <w:t>.</w:t>
            </w:r>
          </w:p>
        </w:tc>
        <w:tc>
          <w:tcPr>
            <w:tcW w:w="540" w:type="pct"/>
          </w:tcPr>
          <w:p w14:paraId="07F403BD" w14:textId="77777777" w:rsidR="0066692E" w:rsidRPr="00951C8E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C9500A">
              <w:rPr>
                <w:b/>
                <w:sz w:val="24"/>
                <w:szCs w:val="24"/>
              </w:rPr>
              <w:t>4.300</w:t>
            </w:r>
          </w:p>
        </w:tc>
        <w:tc>
          <w:tcPr>
            <w:tcW w:w="675" w:type="pct"/>
          </w:tcPr>
          <w:p w14:paraId="374027C7" w14:textId="77777777" w:rsidR="0066692E" w:rsidRPr="00951C8E" w:rsidRDefault="0066692E" w:rsidP="00DE7E4F">
            <w:pPr>
              <w:jc w:val="center"/>
            </w:pPr>
            <w:r w:rsidRPr="00BF31F5">
              <w:rPr>
                <w:bCs/>
              </w:rPr>
              <w:t>ΠΑΚΕΤΟ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2C706" w14:textId="77777777" w:rsidR="0066692E" w:rsidRPr="00B17425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A00D5" w14:textId="77777777" w:rsidR="0066692E" w:rsidRPr="00B17425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66692E" w14:paraId="288782DD" w14:textId="77777777" w:rsidTr="0066692E">
        <w:trPr>
          <w:trHeight w:val="255"/>
          <w:jc w:val="center"/>
        </w:trPr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CA3AC" w14:textId="77777777" w:rsidR="0066692E" w:rsidRPr="00BD74A2" w:rsidRDefault="0066692E" w:rsidP="00DE7E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FBF32" w14:textId="77777777" w:rsidR="0066692E" w:rsidRPr="00B60642" w:rsidRDefault="0066692E" w:rsidP="00DE7E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ΦΩΤΟΤΥΠΙΚΟ  ΧΑΡΤΙ  Α3  / 80</w:t>
            </w:r>
            <w:r>
              <w:rPr>
                <w:color w:val="000000"/>
                <w:lang w:val="en-US"/>
              </w:rPr>
              <w:t>gr</w:t>
            </w:r>
            <w:r>
              <w:rPr>
                <w:color w:val="000000"/>
              </w:rPr>
              <w:t>.</w:t>
            </w:r>
          </w:p>
        </w:tc>
        <w:tc>
          <w:tcPr>
            <w:tcW w:w="540" w:type="pct"/>
          </w:tcPr>
          <w:p w14:paraId="7576C677" w14:textId="77777777" w:rsidR="0066692E" w:rsidRPr="00951C8E" w:rsidRDefault="0066692E" w:rsidP="00DE7E4F">
            <w:pPr>
              <w:jc w:val="center"/>
              <w:rPr>
                <w:b/>
                <w:sz w:val="24"/>
                <w:szCs w:val="24"/>
              </w:rPr>
            </w:pPr>
            <w:r w:rsidRPr="00C9500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75" w:type="pct"/>
          </w:tcPr>
          <w:p w14:paraId="68A8B33F" w14:textId="77777777" w:rsidR="0066692E" w:rsidRPr="00951C8E" w:rsidRDefault="0066692E" w:rsidP="00DE7E4F">
            <w:pPr>
              <w:jc w:val="center"/>
            </w:pPr>
            <w:r w:rsidRPr="00BF31F5">
              <w:rPr>
                <w:bCs/>
              </w:rPr>
              <w:t>ΠΑΚΕΤΟ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16702" w14:textId="77777777" w:rsidR="0066692E" w:rsidRPr="00B17425" w:rsidRDefault="0066692E" w:rsidP="00DE7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97984" w14:textId="77777777" w:rsidR="0066692E" w:rsidRPr="00B17425" w:rsidRDefault="0066692E" w:rsidP="00DE7E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2532"/>
      </w:tblGrid>
      <w:tr w:rsidR="0066692E" w14:paraId="6EA76FB4" w14:textId="77777777" w:rsidTr="0066692E">
        <w:trPr>
          <w:trHeight w:val="201"/>
          <w:jc w:val="center"/>
        </w:trPr>
        <w:tc>
          <w:tcPr>
            <w:tcW w:w="3646" w:type="pct"/>
            <w:vAlign w:val="center"/>
            <w:hideMark/>
          </w:tcPr>
          <w:p w14:paraId="71B41DD1" w14:textId="77777777" w:rsidR="0066692E" w:rsidRDefault="0066692E" w:rsidP="00DE7E4F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ΔΑΠΑΝΗ :</w:t>
            </w:r>
          </w:p>
        </w:tc>
        <w:tc>
          <w:tcPr>
            <w:tcW w:w="1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8CA59" w14:textId="77777777" w:rsidR="0066692E" w:rsidRDefault="0066692E" w:rsidP="00DE7E4F">
            <w:pPr>
              <w:tabs>
                <w:tab w:val="left" w:pos="2280"/>
              </w:tabs>
              <w:suppressAutoHyphens/>
              <w:snapToGrid w:val="0"/>
              <w:ind w:right="12"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66692E" w14:paraId="06CF18EF" w14:textId="77777777" w:rsidTr="0066692E">
        <w:trPr>
          <w:trHeight w:val="391"/>
          <w:jc w:val="center"/>
        </w:trPr>
        <w:tc>
          <w:tcPr>
            <w:tcW w:w="3646" w:type="pct"/>
            <w:vAlign w:val="center"/>
            <w:hideMark/>
          </w:tcPr>
          <w:p w14:paraId="28752F26" w14:textId="77777777" w:rsidR="0066692E" w:rsidRDefault="0066692E" w:rsidP="00DE7E4F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ΦΠΑ 24%:</w:t>
            </w:r>
          </w:p>
        </w:tc>
        <w:tc>
          <w:tcPr>
            <w:tcW w:w="1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9E87DE" w14:textId="77777777" w:rsidR="0066692E" w:rsidRDefault="0066692E" w:rsidP="00DE7E4F">
            <w:pPr>
              <w:tabs>
                <w:tab w:val="left" w:pos="2277"/>
              </w:tabs>
              <w:suppressAutoHyphens/>
              <w:snapToGrid w:val="0"/>
              <w:ind w:left="-3" w:right="12"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66692E" w14:paraId="05C8763C" w14:textId="77777777" w:rsidTr="0066692E">
        <w:trPr>
          <w:trHeight w:val="416"/>
          <w:jc w:val="center"/>
        </w:trPr>
        <w:tc>
          <w:tcPr>
            <w:tcW w:w="3646" w:type="pct"/>
            <w:vAlign w:val="center"/>
            <w:hideMark/>
          </w:tcPr>
          <w:p w14:paraId="51FC2EAA" w14:textId="77777777" w:rsidR="0066692E" w:rsidRDefault="0066692E" w:rsidP="00DE7E4F">
            <w:pPr>
              <w:tabs>
                <w:tab w:val="left" w:pos="851"/>
              </w:tabs>
              <w:suppressAutoHyphens/>
              <w:snapToGrid w:val="0"/>
              <w:ind w:firstLine="284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ΣΥΝΟΛΙΚΗ    ΔΑΠΑΝΗ :</w:t>
            </w:r>
          </w:p>
        </w:tc>
        <w:tc>
          <w:tcPr>
            <w:tcW w:w="1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FF2E" w14:textId="77777777" w:rsidR="0066692E" w:rsidRDefault="0066692E" w:rsidP="00DE7E4F">
            <w:pPr>
              <w:tabs>
                <w:tab w:val="left" w:pos="2277"/>
              </w:tabs>
              <w:suppressAutoHyphens/>
              <w:snapToGrid w:val="0"/>
              <w:ind w:right="12"/>
              <w:jc w:val="right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€</w:t>
            </w:r>
          </w:p>
        </w:tc>
      </w:tr>
    </w:tbl>
    <w:p w14:paraId="766C8C33" w14:textId="77777777" w:rsidR="0066692E" w:rsidRDefault="0066692E" w:rsidP="0066692E">
      <w:pPr>
        <w:keepNext/>
        <w:tabs>
          <w:tab w:val="left" w:pos="0"/>
        </w:tabs>
        <w:jc w:val="right"/>
        <w:outlineLvl w:val="6"/>
        <w:rPr>
          <w:rFonts w:eastAsia="Calibri"/>
          <w:b/>
        </w:rPr>
      </w:pPr>
    </w:p>
    <w:p w14:paraId="3D4B6768" w14:textId="77777777" w:rsidR="0066692E" w:rsidRDefault="0066692E" w:rsidP="0066692E">
      <w:pPr>
        <w:keepNext/>
        <w:tabs>
          <w:tab w:val="left" w:pos="0"/>
        </w:tabs>
        <w:jc w:val="right"/>
        <w:outlineLvl w:val="6"/>
        <w:rPr>
          <w:rFonts w:eastAsia="Calibri"/>
          <w:b/>
        </w:rPr>
      </w:pPr>
    </w:p>
    <w:p w14:paraId="10CAC365" w14:textId="77777777" w:rsidR="0066692E" w:rsidRPr="0050028C" w:rsidRDefault="0066692E" w:rsidP="0066692E">
      <w:pPr>
        <w:keepNext/>
        <w:tabs>
          <w:tab w:val="left" w:pos="0"/>
        </w:tabs>
        <w:jc w:val="right"/>
        <w:outlineLvl w:val="6"/>
        <w:rPr>
          <w:b/>
          <w:lang w:val="en-US" w:eastAsia="ar-SA"/>
        </w:rPr>
      </w:pPr>
      <w:r w:rsidRPr="0050028C">
        <w:rPr>
          <w:rFonts w:eastAsia="Calibri"/>
          <w:b/>
        </w:rPr>
        <w:t>………………………………..  …./…./ 20</w:t>
      </w:r>
      <w:r>
        <w:rPr>
          <w:rFonts w:eastAsia="Calibri"/>
          <w:b/>
        </w:rPr>
        <w:t>21</w:t>
      </w:r>
      <w:r w:rsidRPr="0050028C">
        <w:rPr>
          <w:b/>
          <w:lang w:eastAsia="ar-SA"/>
        </w:rPr>
        <w:t xml:space="preserve">                                                                                                   </w:t>
      </w:r>
      <w:r w:rsidRPr="0050028C">
        <w:rPr>
          <w:b/>
          <w:lang w:val="en-US" w:eastAsia="ar-SA"/>
        </w:rPr>
        <w:t xml:space="preserve">                                                                                                      </w:t>
      </w:r>
      <w:r w:rsidRPr="0050028C">
        <w:rPr>
          <w:b/>
          <w:lang w:eastAsia="ar-SA"/>
        </w:rPr>
        <w:t xml:space="preserve">   </w:t>
      </w:r>
      <w:r w:rsidRPr="0050028C">
        <w:rPr>
          <w:b/>
          <w:lang w:val="en-US" w:eastAsia="ar-SA"/>
        </w:rPr>
        <w:t xml:space="preserve">                     </w:t>
      </w:r>
    </w:p>
    <w:p w14:paraId="4DB6BF86" w14:textId="77777777" w:rsidR="0066692E" w:rsidRPr="0050028C" w:rsidRDefault="0066692E" w:rsidP="0066692E">
      <w:pPr>
        <w:tabs>
          <w:tab w:val="left" w:pos="6662"/>
        </w:tabs>
        <w:suppressAutoHyphens/>
        <w:rPr>
          <w:b/>
          <w:lang w:eastAsia="ar-SA"/>
        </w:rPr>
      </w:pPr>
      <w:r w:rsidRPr="0050028C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eastAsia="ar-SA"/>
        </w:rPr>
        <w:t xml:space="preserve">                   </w:t>
      </w:r>
    </w:p>
    <w:p w14:paraId="76DE5C9B" w14:textId="77777777" w:rsidR="0066692E" w:rsidRDefault="0066692E" w:rsidP="0066692E">
      <w:pPr>
        <w:tabs>
          <w:tab w:val="left" w:pos="6662"/>
        </w:tabs>
        <w:suppressAutoHyphens/>
        <w:rPr>
          <w:b/>
          <w:lang w:eastAsia="ar-SA"/>
        </w:rPr>
      </w:pPr>
      <w:r w:rsidRPr="0050028C">
        <w:rPr>
          <w:b/>
          <w:lang w:eastAsia="ar-SA"/>
        </w:rPr>
        <w:t xml:space="preserve">                                                                                                         </w:t>
      </w:r>
      <w:r>
        <w:rPr>
          <w:b/>
          <w:lang w:eastAsia="ar-SA"/>
        </w:rPr>
        <w:t xml:space="preserve">            </w:t>
      </w:r>
      <w:r w:rsidRPr="0050028C">
        <w:rPr>
          <w:b/>
          <w:lang w:eastAsia="ar-SA"/>
        </w:rPr>
        <w:t xml:space="preserve">  </w:t>
      </w:r>
    </w:p>
    <w:p w14:paraId="4B9399D9" w14:textId="77777777" w:rsidR="0066692E" w:rsidRPr="0050028C" w:rsidRDefault="0066692E" w:rsidP="0066692E">
      <w:pPr>
        <w:tabs>
          <w:tab w:val="left" w:pos="6662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Ο</w:t>
      </w:r>
      <w:r w:rsidRPr="0050028C">
        <w:rPr>
          <w:b/>
          <w:lang w:eastAsia="ar-SA"/>
        </w:rPr>
        <w:t xml:space="preserve">  ΠΡΟΣΦΕΡΩΝ</w:t>
      </w:r>
    </w:p>
    <w:p w14:paraId="7881F744" w14:textId="77777777" w:rsidR="0066692E" w:rsidRPr="0050028C" w:rsidRDefault="0066692E" w:rsidP="0066692E">
      <w:pPr>
        <w:tabs>
          <w:tab w:val="left" w:pos="720"/>
        </w:tabs>
        <w:suppressAutoHyphens/>
        <w:rPr>
          <w:b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75"/>
        <w:gridCol w:w="3260"/>
      </w:tblGrid>
      <w:tr w:rsidR="0066692E" w:rsidRPr="0050028C" w14:paraId="50014A32" w14:textId="77777777" w:rsidTr="00DE7E4F">
        <w:trPr>
          <w:trHeight w:val="1073"/>
        </w:trPr>
        <w:tc>
          <w:tcPr>
            <w:tcW w:w="2943" w:type="dxa"/>
            <w:hideMark/>
          </w:tcPr>
          <w:p w14:paraId="2CF7D8F3" w14:textId="77777777" w:rsidR="0066692E" w:rsidRPr="0050028C" w:rsidRDefault="0066692E" w:rsidP="00DE7E4F"/>
        </w:tc>
        <w:tc>
          <w:tcPr>
            <w:tcW w:w="3075" w:type="dxa"/>
          </w:tcPr>
          <w:p w14:paraId="3B4AB5D3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</w:pPr>
          </w:p>
        </w:tc>
        <w:tc>
          <w:tcPr>
            <w:tcW w:w="3260" w:type="dxa"/>
            <w:hideMark/>
          </w:tcPr>
          <w:p w14:paraId="3C2E276F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</w:p>
          <w:p w14:paraId="51ABA79D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</w:p>
          <w:p w14:paraId="414A0727" w14:textId="77777777" w:rsidR="0066692E" w:rsidRPr="0050028C" w:rsidRDefault="0066692E" w:rsidP="00DE7E4F">
            <w:pPr>
              <w:widowControl w:val="0"/>
              <w:tabs>
                <w:tab w:val="left" w:pos="720"/>
                <w:tab w:val="left" w:pos="851"/>
              </w:tabs>
              <w:jc w:val="center"/>
              <w:rPr>
                <w:b/>
              </w:rPr>
            </w:pPr>
            <w:r w:rsidRPr="0050028C">
              <w:rPr>
                <w:b/>
              </w:rPr>
              <w:t>(Υπογραφή – Σφραγίδα Επιχείρησης)</w:t>
            </w:r>
          </w:p>
        </w:tc>
      </w:tr>
    </w:tbl>
    <w:p w14:paraId="6F44D7F3" w14:textId="66157E6F" w:rsidR="00153CB1" w:rsidRDefault="00153CB1" w:rsidP="00153CB1">
      <w:pPr>
        <w:ind w:left="-567" w:right="-766"/>
        <w:jc w:val="center"/>
        <w:rPr>
          <w:b/>
          <w:i/>
          <w:sz w:val="24"/>
          <w:szCs w:val="24"/>
        </w:rPr>
      </w:pPr>
    </w:p>
    <w:p w14:paraId="61A04DA0" w14:textId="5DCEE324" w:rsidR="0066692E" w:rsidRDefault="0066692E" w:rsidP="00153CB1">
      <w:pPr>
        <w:ind w:left="-567" w:right="-766"/>
        <w:jc w:val="center"/>
        <w:rPr>
          <w:b/>
          <w:i/>
          <w:sz w:val="24"/>
          <w:szCs w:val="24"/>
        </w:rPr>
      </w:pPr>
    </w:p>
    <w:p w14:paraId="64ECCB1F" w14:textId="6B394571" w:rsidR="0066692E" w:rsidRDefault="0066692E" w:rsidP="00153CB1">
      <w:pPr>
        <w:ind w:left="-567" w:right="-766"/>
        <w:jc w:val="center"/>
        <w:rPr>
          <w:b/>
          <w:i/>
          <w:sz w:val="24"/>
          <w:szCs w:val="24"/>
        </w:rPr>
      </w:pPr>
    </w:p>
    <w:p w14:paraId="31C727E8" w14:textId="4052C7EC" w:rsidR="0066692E" w:rsidRDefault="0066692E" w:rsidP="00153CB1">
      <w:pPr>
        <w:ind w:left="-567" w:right="-766"/>
        <w:jc w:val="center"/>
        <w:rPr>
          <w:b/>
          <w:i/>
          <w:sz w:val="24"/>
          <w:szCs w:val="24"/>
        </w:rPr>
      </w:pPr>
    </w:p>
    <w:sectPr w:rsidR="0066692E" w:rsidSect="00B76369">
      <w:pgSz w:w="11906" w:h="16838"/>
      <w:pgMar w:top="567" w:right="1416" w:bottom="127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47B7" w14:textId="77777777" w:rsidR="003800F5" w:rsidRDefault="003800F5" w:rsidP="00B322FF">
      <w:r>
        <w:separator/>
      </w:r>
    </w:p>
  </w:endnote>
  <w:endnote w:type="continuationSeparator" w:id="0">
    <w:p w14:paraId="0CD56073" w14:textId="77777777" w:rsidR="003800F5" w:rsidRDefault="003800F5" w:rsidP="00B3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A1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A3EF" w14:textId="77777777" w:rsidR="003800F5" w:rsidRDefault="003800F5" w:rsidP="00B322FF">
      <w:r>
        <w:separator/>
      </w:r>
    </w:p>
  </w:footnote>
  <w:footnote w:type="continuationSeparator" w:id="0">
    <w:p w14:paraId="14DC7763" w14:textId="77777777" w:rsidR="003800F5" w:rsidRDefault="003800F5" w:rsidP="00B3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B6289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WW-Caption111111111111111111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5" w15:restartNumberingAfterBreak="0">
    <w:nsid w:val="0000000E"/>
    <w:multiLevelType w:val="multilevel"/>
    <w:tmpl w:val="E31E9B7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el-GR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EC3525F"/>
    <w:multiLevelType w:val="hybridMultilevel"/>
    <w:tmpl w:val="A6964650"/>
    <w:lvl w:ilvl="0" w:tplc="BD340C50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6"/>
    <w:rsid w:val="00001B1C"/>
    <w:rsid w:val="000033FD"/>
    <w:rsid w:val="00003583"/>
    <w:rsid w:val="00006826"/>
    <w:rsid w:val="0000704E"/>
    <w:rsid w:val="0001368D"/>
    <w:rsid w:val="00025DEE"/>
    <w:rsid w:val="000435C6"/>
    <w:rsid w:val="0007295B"/>
    <w:rsid w:val="00096BDE"/>
    <w:rsid w:val="000B411F"/>
    <w:rsid w:val="000C28C4"/>
    <w:rsid w:val="000E62AC"/>
    <w:rsid w:val="00107FB0"/>
    <w:rsid w:val="0011071D"/>
    <w:rsid w:val="00115826"/>
    <w:rsid w:val="0012087F"/>
    <w:rsid w:val="001430FA"/>
    <w:rsid w:val="00153CB1"/>
    <w:rsid w:val="00154EFF"/>
    <w:rsid w:val="00155114"/>
    <w:rsid w:val="00172D83"/>
    <w:rsid w:val="00184D5A"/>
    <w:rsid w:val="001857BA"/>
    <w:rsid w:val="00187F3E"/>
    <w:rsid w:val="00191357"/>
    <w:rsid w:val="00191BFA"/>
    <w:rsid w:val="001A1B14"/>
    <w:rsid w:val="001A24DF"/>
    <w:rsid w:val="001A37F2"/>
    <w:rsid w:val="001B2428"/>
    <w:rsid w:val="001C09A9"/>
    <w:rsid w:val="001C2B9F"/>
    <w:rsid w:val="001C3666"/>
    <w:rsid w:val="001E3790"/>
    <w:rsid w:val="001E4AC1"/>
    <w:rsid w:val="001F273D"/>
    <w:rsid w:val="00205EC2"/>
    <w:rsid w:val="00212103"/>
    <w:rsid w:val="00217976"/>
    <w:rsid w:val="00243E23"/>
    <w:rsid w:val="00267061"/>
    <w:rsid w:val="002673D8"/>
    <w:rsid w:val="00281C59"/>
    <w:rsid w:val="00282904"/>
    <w:rsid w:val="00283CAB"/>
    <w:rsid w:val="00285E31"/>
    <w:rsid w:val="00297F1B"/>
    <w:rsid w:val="002A24D1"/>
    <w:rsid w:val="002A331B"/>
    <w:rsid w:val="002A5619"/>
    <w:rsid w:val="002B6A6C"/>
    <w:rsid w:val="002C62D6"/>
    <w:rsid w:val="002E1ACB"/>
    <w:rsid w:val="002E2F1B"/>
    <w:rsid w:val="002E4DB2"/>
    <w:rsid w:val="00316FB2"/>
    <w:rsid w:val="00317C50"/>
    <w:rsid w:val="003245CE"/>
    <w:rsid w:val="003523DA"/>
    <w:rsid w:val="00367D5C"/>
    <w:rsid w:val="00374EC5"/>
    <w:rsid w:val="003800F5"/>
    <w:rsid w:val="003837F9"/>
    <w:rsid w:val="00394C97"/>
    <w:rsid w:val="003A1CCC"/>
    <w:rsid w:val="003A2E4E"/>
    <w:rsid w:val="003C3803"/>
    <w:rsid w:val="003C466F"/>
    <w:rsid w:val="003C53D2"/>
    <w:rsid w:val="003C6099"/>
    <w:rsid w:val="003D36C0"/>
    <w:rsid w:val="003D3DE4"/>
    <w:rsid w:val="003D6543"/>
    <w:rsid w:val="003D6EA2"/>
    <w:rsid w:val="003F06CB"/>
    <w:rsid w:val="003F0C07"/>
    <w:rsid w:val="003F58BF"/>
    <w:rsid w:val="00407395"/>
    <w:rsid w:val="004165DC"/>
    <w:rsid w:val="0042518A"/>
    <w:rsid w:val="0043151E"/>
    <w:rsid w:val="00441FA2"/>
    <w:rsid w:val="00446FD5"/>
    <w:rsid w:val="0045669F"/>
    <w:rsid w:val="00456B27"/>
    <w:rsid w:val="004678AB"/>
    <w:rsid w:val="004762BD"/>
    <w:rsid w:val="0048181D"/>
    <w:rsid w:val="00483606"/>
    <w:rsid w:val="00485692"/>
    <w:rsid w:val="00494388"/>
    <w:rsid w:val="004A048F"/>
    <w:rsid w:val="004A4161"/>
    <w:rsid w:val="004C3CE2"/>
    <w:rsid w:val="004D270D"/>
    <w:rsid w:val="004D41AC"/>
    <w:rsid w:val="004D7F8A"/>
    <w:rsid w:val="004F0427"/>
    <w:rsid w:val="004F6904"/>
    <w:rsid w:val="004F7978"/>
    <w:rsid w:val="0052401B"/>
    <w:rsid w:val="005332BE"/>
    <w:rsid w:val="005403AA"/>
    <w:rsid w:val="005514C7"/>
    <w:rsid w:val="00553FE3"/>
    <w:rsid w:val="00560A0A"/>
    <w:rsid w:val="005640A9"/>
    <w:rsid w:val="00572256"/>
    <w:rsid w:val="00592E47"/>
    <w:rsid w:val="005A1BCF"/>
    <w:rsid w:val="005B278F"/>
    <w:rsid w:val="005C2C0E"/>
    <w:rsid w:val="005C3733"/>
    <w:rsid w:val="005C5574"/>
    <w:rsid w:val="005D1573"/>
    <w:rsid w:val="005D2EDA"/>
    <w:rsid w:val="005D448D"/>
    <w:rsid w:val="005E3502"/>
    <w:rsid w:val="005E6595"/>
    <w:rsid w:val="005F2C37"/>
    <w:rsid w:val="006008A7"/>
    <w:rsid w:val="00621066"/>
    <w:rsid w:val="00624BA8"/>
    <w:rsid w:val="0063340A"/>
    <w:rsid w:val="00636781"/>
    <w:rsid w:val="00637FD7"/>
    <w:rsid w:val="00640933"/>
    <w:rsid w:val="00642C53"/>
    <w:rsid w:val="00643C6A"/>
    <w:rsid w:val="00663517"/>
    <w:rsid w:val="00663E1D"/>
    <w:rsid w:val="0066692E"/>
    <w:rsid w:val="00675485"/>
    <w:rsid w:val="0068661E"/>
    <w:rsid w:val="006C199B"/>
    <w:rsid w:val="006C3266"/>
    <w:rsid w:val="006C34BB"/>
    <w:rsid w:val="006E2AA5"/>
    <w:rsid w:val="006E2BA6"/>
    <w:rsid w:val="006E5DE4"/>
    <w:rsid w:val="006F3517"/>
    <w:rsid w:val="007056F8"/>
    <w:rsid w:val="007553B2"/>
    <w:rsid w:val="00791921"/>
    <w:rsid w:val="0079392D"/>
    <w:rsid w:val="007A595D"/>
    <w:rsid w:val="007D2011"/>
    <w:rsid w:val="007D40B5"/>
    <w:rsid w:val="007D4928"/>
    <w:rsid w:val="007D7206"/>
    <w:rsid w:val="007E101A"/>
    <w:rsid w:val="007F4411"/>
    <w:rsid w:val="00814C81"/>
    <w:rsid w:val="00817230"/>
    <w:rsid w:val="0082251F"/>
    <w:rsid w:val="00822CF1"/>
    <w:rsid w:val="0083141B"/>
    <w:rsid w:val="008377EE"/>
    <w:rsid w:val="00844399"/>
    <w:rsid w:val="008537C4"/>
    <w:rsid w:val="00854A81"/>
    <w:rsid w:val="00857EAC"/>
    <w:rsid w:val="0087103E"/>
    <w:rsid w:val="00875FE2"/>
    <w:rsid w:val="00880E29"/>
    <w:rsid w:val="00882384"/>
    <w:rsid w:val="00883EFD"/>
    <w:rsid w:val="008A32E8"/>
    <w:rsid w:val="008A7B87"/>
    <w:rsid w:val="008B32DF"/>
    <w:rsid w:val="008C1DEF"/>
    <w:rsid w:val="008C2FE0"/>
    <w:rsid w:val="008D619E"/>
    <w:rsid w:val="008E5869"/>
    <w:rsid w:val="008F6AD3"/>
    <w:rsid w:val="009024A8"/>
    <w:rsid w:val="00902D0A"/>
    <w:rsid w:val="00905C24"/>
    <w:rsid w:val="00931E76"/>
    <w:rsid w:val="0094338D"/>
    <w:rsid w:val="0094600A"/>
    <w:rsid w:val="00964DBA"/>
    <w:rsid w:val="00965463"/>
    <w:rsid w:val="009A5F14"/>
    <w:rsid w:val="009B2C35"/>
    <w:rsid w:val="009B360A"/>
    <w:rsid w:val="009C08E0"/>
    <w:rsid w:val="009C110E"/>
    <w:rsid w:val="009C1582"/>
    <w:rsid w:val="009C28A4"/>
    <w:rsid w:val="009D3F6F"/>
    <w:rsid w:val="009E4811"/>
    <w:rsid w:val="009E669A"/>
    <w:rsid w:val="009F45E7"/>
    <w:rsid w:val="009F76DC"/>
    <w:rsid w:val="00A023EC"/>
    <w:rsid w:val="00A04E60"/>
    <w:rsid w:val="00A1468E"/>
    <w:rsid w:val="00A14C11"/>
    <w:rsid w:val="00A260A7"/>
    <w:rsid w:val="00A327EF"/>
    <w:rsid w:val="00A35216"/>
    <w:rsid w:val="00A35A8D"/>
    <w:rsid w:val="00A35E5B"/>
    <w:rsid w:val="00A36679"/>
    <w:rsid w:val="00A47045"/>
    <w:rsid w:val="00A47AB3"/>
    <w:rsid w:val="00A51373"/>
    <w:rsid w:val="00A54457"/>
    <w:rsid w:val="00A71F28"/>
    <w:rsid w:val="00AA2337"/>
    <w:rsid w:val="00AA2D5E"/>
    <w:rsid w:val="00AA64E9"/>
    <w:rsid w:val="00AB1702"/>
    <w:rsid w:val="00AB2E5E"/>
    <w:rsid w:val="00AD4537"/>
    <w:rsid w:val="00AD7B69"/>
    <w:rsid w:val="00AE189D"/>
    <w:rsid w:val="00AE418E"/>
    <w:rsid w:val="00AE4554"/>
    <w:rsid w:val="00B05179"/>
    <w:rsid w:val="00B07704"/>
    <w:rsid w:val="00B166FB"/>
    <w:rsid w:val="00B210E6"/>
    <w:rsid w:val="00B30443"/>
    <w:rsid w:val="00B30E07"/>
    <w:rsid w:val="00B322FF"/>
    <w:rsid w:val="00B32590"/>
    <w:rsid w:val="00B37393"/>
    <w:rsid w:val="00B60263"/>
    <w:rsid w:val="00B76369"/>
    <w:rsid w:val="00B80616"/>
    <w:rsid w:val="00B80896"/>
    <w:rsid w:val="00B8386E"/>
    <w:rsid w:val="00B9097B"/>
    <w:rsid w:val="00BA31F5"/>
    <w:rsid w:val="00BA471F"/>
    <w:rsid w:val="00BB0EC2"/>
    <w:rsid w:val="00BB66DC"/>
    <w:rsid w:val="00BE177C"/>
    <w:rsid w:val="00BE19FB"/>
    <w:rsid w:val="00BF525F"/>
    <w:rsid w:val="00BF70E2"/>
    <w:rsid w:val="00C106AC"/>
    <w:rsid w:val="00C30FDE"/>
    <w:rsid w:val="00C32A2E"/>
    <w:rsid w:val="00C35988"/>
    <w:rsid w:val="00C42280"/>
    <w:rsid w:val="00C46B7E"/>
    <w:rsid w:val="00C53CBD"/>
    <w:rsid w:val="00C55959"/>
    <w:rsid w:val="00C90C33"/>
    <w:rsid w:val="00C9372E"/>
    <w:rsid w:val="00C96F95"/>
    <w:rsid w:val="00CA4E18"/>
    <w:rsid w:val="00CC34A2"/>
    <w:rsid w:val="00CD5176"/>
    <w:rsid w:val="00CE17F9"/>
    <w:rsid w:val="00CE1DE5"/>
    <w:rsid w:val="00CE5FFF"/>
    <w:rsid w:val="00CE7C06"/>
    <w:rsid w:val="00CF20A0"/>
    <w:rsid w:val="00CF21A3"/>
    <w:rsid w:val="00CF2AEC"/>
    <w:rsid w:val="00CF4358"/>
    <w:rsid w:val="00CF51B6"/>
    <w:rsid w:val="00D07FD7"/>
    <w:rsid w:val="00D12D40"/>
    <w:rsid w:val="00D210B3"/>
    <w:rsid w:val="00D239F5"/>
    <w:rsid w:val="00D31BCC"/>
    <w:rsid w:val="00D50B71"/>
    <w:rsid w:val="00D50F2F"/>
    <w:rsid w:val="00D5448F"/>
    <w:rsid w:val="00D5625B"/>
    <w:rsid w:val="00D7058B"/>
    <w:rsid w:val="00D75455"/>
    <w:rsid w:val="00D7643A"/>
    <w:rsid w:val="00D765E9"/>
    <w:rsid w:val="00D87283"/>
    <w:rsid w:val="00D91CF4"/>
    <w:rsid w:val="00DA4685"/>
    <w:rsid w:val="00DB1E5B"/>
    <w:rsid w:val="00DC2DFF"/>
    <w:rsid w:val="00DD0239"/>
    <w:rsid w:val="00DD215D"/>
    <w:rsid w:val="00DE04B8"/>
    <w:rsid w:val="00DE2618"/>
    <w:rsid w:val="00DE5C18"/>
    <w:rsid w:val="00DE67BB"/>
    <w:rsid w:val="00DF17FD"/>
    <w:rsid w:val="00DF2E96"/>
    <w:rsid w:val="00DF306F"/>
    <w:rsid w:val="00DF5391"/>
    <w:rsid w:val="00E01804"/>
    <w:rsid w:val="00E16836"/>
    <w:rsid w:val="00E178F1"/>
    <w:rsid w:val="00E436D1"/>
    <w:rsid w:val="00E7329D"/>
    <w:rsid w:val="00E926F2"/>
    <w:rsid w:val="00E94E02"/>
    <w:rsid w:val="00E96FF2"/>
    <w:rsid w:val="00EB58E1"/>
    <w:rsid w:val="00EB65CA"/>
    <w:rsid w:val="00EC6444"/>
    <w:rsid w:val="00ED61F0"/>
    <w:rsid w:val="00ED6E24"/>
    <w:rsid w:val="00EE05FA"/>
    <w:rsid w:val="00EE14CB"/>
    <w:rsid w:val="00EE271E"/>
    <w:rsid w:val="00EE6BF3"/>
    <w:rsid w:val="00EF0447"/>
    <w:rsid w:val="00EF140E"/>
    <w:rsid w:val="00EF5983"/>
    <w:rsid w:val="00F3646E"/>
    <w:rsid w:val="00F61294"/>
    <w:rsid w:val="00F80DAC"/>
    <w:rsid w:val="00FA3716"/>
    <w:rsid w:val="00FB793A"/>
    <w:rsid w:val="00FC097F"/>
    <w:rsid w:val="00FC13A6"/>
    <w:rsid w:val="00FC3DFE"/>
    <w:rsid w:val="00FC6612"/>
    <w:rsid w:val="00FD68D9"/>
    <w:rsid w:val="00FE3EF3"/>
    <w:rsid w:val="00FF116A"/>
    <w:rsid w:val="00FF1632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3C307"/>
  <w15:chartTrackingRefBased/>
  <w15:docId w15:val="{F3FF8F45-DDC6-4D77-BE13-0A3071C8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footnote reference" w:qFormat="1"/>
    <w:lsdException w:name="endnote text" w:uiPriority="99"/>
    <w:lsdException w:name="List Number" w:uiPriority="99"/>
    <w:lsdException w:name="Title" w:qFormat="1"/>
    <w:lsdException w:name="Body Text" w:qFormat="1"/>
    <w:lsdException w:name="Subtitle" w:qFormat="1"/>
    <w:lsdException w:name="Body Text 2" w:uiPriority="99"/>
    <w:lsdException w:name="Body Text Inden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link w:val="1Char"/>
    <w:qFormat/>
    <w:pPr>
      <w:keepNext/>
      <w:outlineLvl w:val="0"/>
    </w:pPr>
    <w:rPr>
      <w:sz w:val="24"/>
    </w:rPr>
  </w:style>
  <w:style w:type="paragraph" w:styleId="20">
    <w:name w:val="heading 2"/>
    <w:aliases w:val="h2"/>
    <w:basedOn w:val="a0"/>
    <w:next w:val="a0"/>
    <w:link w:val="2Char"/>
    <w:uiPriority w:val="99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Char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Char"/>
    <w:qFormat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Char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Char"/>
    <w:uiPriority w:val="9"/>
    <w:qFormat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0"/>
    <w:next w:val="a0"/>
    <w:link w:val="8Char"/>
    <w:uiPriority w:val="9"/>
    <w:qFormat/>
    <w:pPr>
      <w:keepNext/>
      <w:outlineLvl w:val="7"/>
    </w:pPr>
    <w:rPr>
      <w:b/>
      <w:sz w:val="28"/>
    </w:rPr>
  </w:style>
  <w:style w:type="paragraph" w:styleId="9">
    <w:name w:val="heading 9"/>
    <w:basedOn w:val="a0"/>
    <w:next w:val="a0"/>
    <w:link w:val="9Char"/>
    <w:uiPriority w:val="9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qFormat/>
    <w:rsid w:val="004F7978"/>
    <w:rPr>
      <w:sz w:val="24"/>
      <w:lang w:eastAsia="en-US"/>
    </w:rPr>
  </w:style>
  <w:style w:type="character" w:customStyle="1" w:styleId="2Char">
    <w:name w:val="Επικεφαλίδα 2 Char"/>
    <w:aliases w:val="h2 Char"/>
    <w:link w:val="20"/>
    <w:uiPriority w:val="99"/>
    <w:qFormat/>
    <w:rsid w:val="004F7978"/>
    <w:rPr>
      <w:sz w:val="24"/>
      <w:lang w:eastAsia="en-US"/>
    </w:rPr>
  </w:style>
  <w:style w:type="character" w:customStyle="1" w:styleId="3Char">
    <w:name w:val="Επικεφαλίδα 3 Char"/>
    <w:link w:val="3"/>
    <w:uiPriority w:val="9"/>
    <w:qFormat/>
    <w:rsid w:val="004F7978"/>
    <w:rPr>
      <w:b/>
      <w:sz w:val="24"/>
      <w:lang w:eastAsia="en-US"/>
    </w:rPr>
  </w:style>
  <w:style w:type="character" w:customStyle="1" w:styleId="4Char">
    <w:name w:val="Επικεφαλίδα 4 Char"/>
    <w:link w:val="4"/>
    <w:rsid w:val="004F7978"/>
    <w:rPr>
      <w:b/>
      <w:lang w:eastAsia="en-US"/>
    </w:rPr>
  </w:style>
  <w:style w:type="character" w:customStyle="1" w:styleId="5Char">
    <w:name w:val="Επικεφαλίδα 5 Char"/>
    <w:link w:val="5"/>
    <w:uiPriority w:val="9"/>
    <w:qFormat/>
    <w:rsid w:val="004F7978"/>
    <w:rPr>
      <w:b/>
      <w:sz w:val="24"/>
      <w:lang w:eastAsia="en-US"/>
    </w:rPr>
  </w:style>
  <w:style w:type="character" w:customStyle="1" w:styleId="6Char">
    <w:name w:val="Επικεφαλίδα 6 Char"/>
    <w:link w:val="6"/>
    <w:qFormat/>
    <w:rsid w:val="004F7978"/>
    <w:rPr>
      <w:b/>
      <w:sz w:val="28"/>
      <w:lang w:eastAsia="en-US"/>
    </w:rPr>
  </w:style>
  <w:style w:type="character" w:customStyle="1" w:styleId="7Char">
    <w:name w:val="Επικεφαλίδα 7 Char"/>
    <w:link w:val="7"/>
    <w:uiPriority w:val="9"/>
    <w:qFormat/>
    <w:rsid w:val="004F7978"/>
    <w:rPr>
      <w:b/>
      <w:sz w:val="22"/>
      <w:lang w:eastAsia="en-US"/>
    </w:rPr>
  </w:style>
  <w:style w:type="character" w:customStyle="1" w:styleId="8Char">
    <w:name w:val="Επικεφαλίδα 8 Char"/>
    <w:link w:val="8"/>
    <w:uiPriority w:val="9"/>
    <w:rsid w:val="004F7978"/>
    <w:rPr>
      <w:b/>
      <w:sz w:val="28"/>
      <w:lang w:eastAsia="en-US"/>
    </w:rPr>
  </w:style>
  <w:style w:type="character" w:customStyle="1" w:styleId="9Char">
    <w:name w:val="Επικεφαλίδα 9 Char"/>
    <w:link w:val="9"/>
    <w:uiPriority w:val="9"/>
    <w:qFormat/>
    <w:rsid w:val="004F7978"/>
    <w:rPr>
      <w:b/>
      <w:sz w:val="24"/>
      <w:u w:val="single"/>
      <w:lang w:eastAsia="en-US"/>
    </w:rPr>
  </w:style>
  <w:style w:type="paragraph" w:styleId="a4">
    <w:name w:val="Body Text"/>
    <w:basedOn w:val="a0"/>
    <w:link w:val="Char"/>
    <w:qFormat/>
    <w:pPr>
      <w:jc w:val="center"/>
    </w:pPr>
    <w:rPr>
      <w:sz w:val="36"/>
    </w:rPr>
  </w:style>
  <w:style w:type="character" w:customStyle="1" w:styleId="Char">
    <w:name w:val="Σώμα κειμένου Char"/>
    <w:link w:val="a4"/>
    <w:qFormat/>
    <w:rsid w:val="004F7978"/>
    <w:rPr>
      <w:sz w:val="36"/>
      <w:lang w:eastAsia="en-US"/>
    </w:rPr>
  </w:style>
  <w:style w:type="paragraph" w:styleId="21">
    <w:name w:val="Body Text 2"/>
    <w:basedOn w:val="a0"/>
    <w:link w:val="2Char0"/>
    <w:uiPriority w:val="99"/>
    <w:pPr>
      <w:jc w:val="both"/>
    </w:pPr>
    <w:rPr>
      <w:sz w:val="24"/>
    </w:rPr>
  </w:style>
  <w:style w:type="character" w:customStyle="1" w:styleId="2Char0">
    <w:name w:val="Σώμα κείμενου 2 Char"/>
    <w:link w:val="21"/>
    <w:uiPriority w:val="99"/>
    <w:rsid w:val="004F7978"/>
    <w:rPr>
      <w:sz w:val="24"/>
      <w:lang w:eastAsia="en-US"/>
    </w:rPr>
  </w:style>
  <w:style w:type="paragraph" w:styleId="30">
    <w:name w:val="Body Text 3"/>
    <w:basedOn w:val="a0"/>
    <w:link w:val="3Char0"/>
    <w:rPr>
      <w:sz w:val="24"/>
    </w:rPr>
  </w:style>
  <w:style w:type="character" w:customStyle="1" w:styleId="3Char0">
    <w:name w:val="Σώμα κείμενου 3 Char"/>
    <w:basedOn w:val="a1"/>
    <w:link w:val="30"/>
    <w:rsid w:val="0001368D"/>
    <w:rPr>
      <w:sz w:val="24"/>
      <w:lang w:eastAsia="en-US"/>
    </w:rPr>
  </w:style>
  <w:style w:type="paragraph" w:styleId="a5">
    <w:name w:val="caption"/>
    <w:basedOn w:val="a0"/>
    <w:next w:val="a0"/>
    <w:qFormat/>
    <w:pPr>
      <w:jc w:val="center"/>
    </w:pPr>
    <w:rPr>
      <w:sz w:val="24"/>
    </w:rPr>
  </w:style>
  <w:style w:type="paragraph" w:styleId="a6">
    <w:name w:val="Body Text Indent"/>
    <w:basedOn w:val="a0"/>
    <w:link w:val="Char0"/>
    <w:rsid w:val="00DE2618"/>
    <w:pPr>
      <w:spacing w:after="120"/>
      <w:ind w:left="283"/>
    </w:pPr>
  </w:style>
  <w:style w:type="character" w:customStyle="1" w:styleId="Char0">
    <w:name w:val="Σώμα κείμενου με εσοχή Char"/>
    <w:link w:val="a6"/>
    <w:qFormat/>
    <w:rsid w:val="004F7978"/>
    <w:rPr>
      <w:lang w:eastAsia="en-US"/>
    </w:rPr>
  </w:style>
  <w:style w:type="table" w:styleId="a7">
    <w:name w:val="Table Grid"/>
    <w:basedOn w:val="a2"/>
    <w:uiPriority w:val="59"/>
    <w:rsid w:val="00B9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Char1"/>
    <w:uiPriority w:val="99"/>
    <w:rsid w:val="005403AA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Char1">
    <w:name w:val="Υποσέλιδο Char"/>
    <w:link w:val="a8"/>
    <w:uiPriority w:val="99"/>
    <w:qFormat/>
    <w:rsid w:val="00B322FF"/>
    <w:rPr>
      <w:sz w:val="24"/>
      <w:szCs w:val="24"/>
    </w:rPr>
  </w:style>
  <w:style w:type="paragraph" w:styleId="-HTML">
    <w:name w:val="HTML Preformatted"/>
    <w:basedOn w:val="a0"/>
    <w:link w:val="-HTMLChar1"/>
    <w:uiPriority w:val="99"/>
    <w:rsid w:val="00D9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1"/>
      <w:szCs w:val="21"/>
      <w:lang w:eastAsia="el-GR"/>
    </w:rPr>
  </w:style>
  <w:style w:type="character" w:customStyle="1" w:styleId="-HTMLChar1">
    <w:name w:val="Προ-διαμορφωμένο HTML Char1"/>
    <w:basedOn w:val="a1"/>
    <w:link w:val="-HTML"/>
    <w:uiPriority w:val="99"/>
    <w:rsid w:val="0001368D"/>
    <w:rPr>
      <w:rFonts w:ascii="Verdana" w:hAnsi="Verdana" w:cs="Courier New"/>
      <w:color w:val="000000"/>
      <w:sz w:val="21"/>
      <w:szCs w:val="21"/>
    </w:rPr>
  </w:style>
  <w:style w:type="paragraph" w:styleId="a9">
    <w:name w:val="Balloon Text"/>
    <w:basedOn w:val="a0"/>
    <w:link w:val="Char2"/>
    <w:uiPriority w:val="99"/>
    <w:rsid w:val="004A416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uiPriority w:val="99"/>
    <w:rsid w:val="004F7978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0"/>
    <w:link w:val="Char3"/>
    <w:rsid w:val="00B322FF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3">
    <w:name w:val="Κεφαλίδα Char"/>
    <w:link w:val="aa"/>
    <w:rsid w:val="00B322FF"/>
    <w:rPr>
      <w:lang w:eastAsia="en-US"/>
    </w:rPr>
  </w:style>
  <w:style w:type="paragraph" w:styleId="ab">
    <w:name w:val="List Paragraph"/>
    <w:basedOn w:val="a0"/>
    <w:uiPriority w:val="34"/>
    <w:qFormat/>
    <w:rsid w:val="004F79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l-GR"/>
    </w:rPr>
  </w:style>
  <w:style w:type="character" w:customStyle="1" w:styleId="Bodytext17">
    <w:name w:val="Body text17"/>
    <w:rsid w:val="004F7978"/>
    <w:rPr>
      <w:rFonts w:ascii="Segoe UI" w:hAnsi="Segoe UI" w:cs="Segoe UI"/>
      <w:spacing w:val="-8"/>
      <w:sz w:val="20"/>
      <w:szCs w:val="20"/>
      <w:shd w:val="clear" w:color="auto" w:fill="FFFFFF"/>
    </w:rPr>
  </w:style>
  <w:style w:type="paragraph" w:customStyle="1" w:styleId="31">
    <w:name w:val="Σώμα κείμενου 31"/>
    <w:basedOn w:val="a0"/>
    <w:rsid w:val="004F7978"/>
    <w:pPr>
      <w:suppressAutoHyphens/>
      <w:spacing w:after="120"/>
      <w:jc w:val="both"/>
    </w:pPr>
    <w:rPr>
      <w:rFonts w:ascii="Calibri" w:hAnsi="Calibri" w:cs="Calibri"/>
      <w:sz w:val="16"/>
      <w:szCs w:val="16"/>
      <w:lang w:val="en-GB" w:eastAsia="ar-SA"/>
    </w:rPr>
  </w:style>
  <w:style w:type="paragraph" w:customStyle="1" w:styleId="210">
    <w:name w:val="Σώμα κείμενου 21"/>
    <w:basedOn w:val="a0"/>
    <w:rsid w:val="004F7978"/>
    <w:pPr>
      <w:suppressAutoHyphens/>
      <w:spacing w:after="120"/>
      <w:jc w:val="both"/>
    </w:pPr>
    <w:rPr>
      <w:rFonts w:ascii="Calibri" w:hAnsi="Calibri" w:cs="Calibri"/>
      <w:sz w:val="24"/>
      <w:szCs w:val="24"/>
      <w:lang w:val="en-GB" w:eastAsia="ar-SA"/>
    </w:rPr>
  </w:style>
  <w:style w:type="character" w:styleId="-">
    <w:name w:val="Hyperlink"/>
    <w:uiPriority w:val="99"/>
    <w:unhideWhenUsed/>
    <w:rsid w:val="004F7978"/>
    <w:rPr>
      <w:color w:val="0066CC"/>
      <w:u w:val="single"/>
    </w:rPr>
  </w:style>
  <w:style w:type="character" w:styleId="-0">
    <w:name w:val="FollowedHyperlink"/>
    <w:uiPriority w:val="99"/>
    <w:unhideWhenUsed/>
    <w:rsid w:val="004F7978"/>
    <w:rPr>
      <w:color w:val="954F72"/>
      <w:u w:val="single"/>
    </w:rPr>
  </w:style>
  <w:style w:type="character" w:customStyle="1" w:styleId="2Char1">
    <w:name w:val="Επικεφαλίδα 2 Char1"/>
    <w:aliases w:val="h2 Char1"/>
    <w:uiPriority w:val="99"/>
    <w:semiHidden/>
    <w:rsid w:val="004F7978"/>
    <w:rPr>
      <w:rFonts w:ascii="Calibri Light" w:eastAsia="Times New Roman" w:hAnsi="Calibri Light" w:cs="Times New Roman" w:hint="default"/>
      <w:b/>
      <w:bCs/>
      <w:color w:val="4472C4"/>
      <w:sz w:val="26"/>
      <w:szCs w:val="26"/>
      <w:lang w:eastAsia="el-GR"/>
    </w:rPr>
  </w:style>
  <w:style w:type="paragraph" w:styleId="ac">
    <w:name w:val="footnote text"/>
    <w:basedOn w:val="a0"/>
    <w:link w:val="Char4"/>
    <w:unhideWhenUsed/>
    <w:rsid w:val="004F7978"/>
    <w:rPr>
      <w:rFonts w:ascii="Calibri" w:hAnsi="Calibri"/>
      <w:lang w:eastAsia="el-GR"/>
    </w:rPr>
  </w:style>
  <w:style w:type="character" w:customStyle="1" w:styleId="Char4">
    <w:name w:val="Κείμενο υποσημείωσης Char"/>
    <w:link w:val="ac"/>
    <w:rsid w:val="004F7978"/>
    <w:rPr>
      <w:rFonts w:ascii="Calibri" w:hAnsi="Calibri"/>
    </w:rPr>
  </w:style>
  <w:style w:type="paragraph" w:styleId="ad">
    <w:name w:val="annotation text"/>
    <w:basedOn w:val="a0"/>
    <w:link w:val="Char5"/>
    <w:unhideWhenUsed/>
    <w:rsid w:val="004F7978"/>
    <w:rPr>
      <w:rFonts w:ascii="Arial" w:hAnsi="Arial"/>
      <w:lang w:val="en-US" w:eastAsia="el-GR"/>
    </w:rPr>
  </w:style>
  <w:style w:type="character" w:customStyle="1" w:styleId="Char5">
    <w:name w:val="Κείμενο σχολίου Char"/>
    <w:link w:val="ad"/>
    <w:rsid w:val="004F7978"/>
    <w:rPr>
      <w:rFonts w:ascii="Arial" w:hAnsi="Arial"/>
      <w:lang w:val="en-US"/>
    </w:rPr>
  </w:style>
  <w:style w:type="paragraph" w:styleId="a">
    <w:name w:val="endnote text"/>
    <w:basedOn w:val="a0"/>
    <w:link w:val="Char6"/>
    <w:uiPriority w:val="99"/>
    <w:unhideWhenUsed/>
    <w:rsid w:val="004F797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2"/>
      <w:lang w:eastAsia="zh-CN"/>
    </w:rPr>
  </w:style>
  <w:style w:type="character" w:customStyle="1" w:styleId="Char6">
    <w:name w:val="Κείμενο σημείωσης τέλους Char"/>
    <w:link w:val="a"/>
    <w:uiPriority w:val="99"/>
    <w:rsid w:val="004F7978"/>
    <w:rPr>
      <w:rFonts w:ascii="Calibri" w:hAnsi="Calibri" w:cs="Calibri"/>
      <w:kern w:val="2"/>
      <w:lang w:eastAsia="zh-CN"/>
    </w:rPr>
  </w:style>
  <w:style w:type="paragraph" w:styleId="ae">
    <w:name w:val="List Number"/>
    <w:basedOn w:val="a0"/>
    <w:uiPriority w:val="99"/>
    <w:unhideWhenUsed/>
    <w:rsid w:val="004F7978"/>
    <w:pPr>
      <w:numPr>
        <w:numId w:val="2"/>
      </w:numPr>
      <w:tabs>
        <w:tab w:val="clear" w:pos="360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l-GR"/>
    </w:rPr>
  </w:style>
  <w:style w:type="paragraph" w:styleId="22">
    <w:name w:val="Body Text Indent 2"/>
    <w:basedOn w:val="a0"/>
    <w:link w:val="2Char2"/>
    <w:unhideWhenUsed/>
    <w:rsid w:val="004F7978"/>
    <w:pPr>
      <w:spacing w:after="120" w:line="480" w:lineRule="auto"/>
      <w:ind w:left="283"/>
    </w:pPr>
    <w:rPr>
      <w:rFonts w:ascii="Calibri" w:hAnsi="Calibri"/>
      <w:sz w:val="22"/>
      <w:szCs w:val="22"/>
      <w:lang w:eastAsia="el-GR"/>
    </w:rPr>
  </w:style>
  <w:style w:type="character" w:customStyle="1" w:styleId="2Char2">
    <w:name w:val="Σώμα κείμενου με εσοχή 2 Char"/>
    <w:link w:val="22"/>
    <w:rsid w:val="004F7978"/>
    <w:rPr>
      <w:rFonts w:ascii="Calibri" w:hAnsi="Calibri"/>
      <w:sz w:val="22"/>
      <w:szCs w:val="22"/>
    </w:rPr>
  </w:style>
  <w:style w:type="paragraph" w:styleId="32">
    <w:name w:val="Body Text Indent 3"/>
    <w:basedOn w:val="a0"/>
    <w:link w:val="3Char1"/>
    <w:unhideWhenUsed/>
    <w:qFormat/>
    <w:rsid w:val="004F7978"/>
    <w:pPr>
      <w:widowControl w:val="0"/>
      <w:tabs>
        <w:tab w:val="left" w:pos="851"/>
      </w:tabs>
      <w:ind w:firstLine="142"/>
      <w:jc w:val="both"/>
    </w:pPr>
    <w:rPr>
      <w:sz w:val="28"/>
      <w:lang w:eastAsia="el-GR"/>
    </w:rPr>
  </w:style>
  <w:style w:type="character" w:customStyle="1" w:styleId="3Char1">
    <w:name w:val="Σώμα κείμενου με εσοχή 3 Char"/>
    <w:link w:val="32"/>
    <w:qFormat/>
    <w:rsid w:val="004F7978"/>
    <w:rPr>
      <w:sz w:val="28"/>
    </w:rPr>
  </w:style>
  <w:style w:type="paragraph" w:styleId="af">
    <w:name w:val="Document Map"/>
    <w:basedOn w:val="a0"/>
    <w:link w:val="Char10"/>
    <w:uiPriority w:val="99"/>
    <w:unhideWhenUsed/>
    <w:qFormat/>
    <w:rsid w:val="004F7978"/>
    <w:rPr>
      <w:rFonts w:ascii="Tahoma" w:hAnsi="Tahoma" w:cs="Tahoma"/>
      <w:sz w:val="16"/>
      <w:szCs w:val="16"/>
      <w:lang w:eastAsia="el-GR"/>
    </w:rPr>
  </w:style>
  <w:style w:type="character" w:customStyle="1" w:styleId="Char10">
    <w:name w:val="Χάρτης εγγράφου Char1"/>
    <w:link w:val="af"/>
    <w:uiPriority w:val="99"/>
    <w:qFormat/>
    <w:locked/>
    <w:rsid w:val="004F7978"/>
    <w:rPr>
      <w:rFonts w:ascii="Tahoma" w:hAnsi="Tahoma" w:cs="Tahoma"/>
      <w:sz w:val="16"/>
      <w:szCs w:val="16"/>
    </w:rPr>
  </w:style>
  <w:style w:type="character" w:customStyle="1" w:styleId="Char7">
    <w:name w:val="Χάρτης εγγράφου Char"/>
    <w:uiPriority w:val="99"/>
    <w:qFormat/>
    <w:rsid w:val="004F7978"/>
    <w:rPr>
      <w:rFonts w:ascii="Segoe UI" w:hAnsi="Segoe UI" w:cs="Segoe UI"/>
      <w:sz w:val="16"/>
      <w:szCs w:val="16"/>
      <w:lang w:eastAsia="en-US"/>
    </w:rPr>
  </w:style>
  <w:style w:type="paragraph" w:styleId="af0">
    <w:name w:val="Plain Text"/>
    <w:basedOn w:val="a0"/>
    <w:link w:val="Char8"/>
    <w:unhideWhenUsed/>
    <w:rsid w:val="004F7978"/>
    <w:pPr>
      <w:widowControl w:val="0"/>
    </w:pPr>
    <w:rPr>
      <w:rFonts w:ascii="Courier New" w:hAnsi="Courier New"/>
      <w:sz w:val="28"/>
    </w:rPr>
  </w:style>
  <w:style w:type="character" w:customStyle="1" w:styleId="Char8">
    <w:name w:val="Απλό κείμενο Char"/>
    <w:link w:val="af0"/>
    <w:rsid w:val="004F7978"/>
    <w:rPr>
      <w:rFonts w:ascii="Courier New" w:hAnsi="Courier New"/>
      <w:sz w:val="28"/>
      <w:lang w:eastAsia="en-US"/>
    </w:rPr>
  </w:style>
  <w:style w:type="paragraph" w:customStyle="1" w:styleId="af1">
    <w:name w:val="Επικεφαλίδα"/>
    <w:basedOn w:val="a0"/>
    <w:next w:val="a4"/>
    <w:qFormat/>
    <w:rsid w:val="004F7978"/>
    <w:pPr>
      <w:keepNext/>
      <w:tabs>
        <w:tab w:val="left" w:pos="851"/>
      </w:tabs>
      <w:suppressAutoHyphens/>
      <w:spacing w:before="240" w:after="120"/>
      <w:ind w:firstLine="284"/>
      <w:jc w:val="both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af2">
    <w:name w:val="Επικεφαλίδα πίνακα"/>
    <w:basedOn w:val="a0"/>
    <w:rsid w:val="004F7978"/>
    <w:pPr>
      <w:suppressLineNumbers/>
      <w:tabs>
        <w:tab w:val="left" w:pos="851"/>
      </w:tabs>
      <w:suppressAutoHyphens/>
      <w:ind w:firstLine="284"/>
      <w:jc w:val="center"/>
    </w:pPr>
    <w:rPr>
      <w:b/>
      <w:bCs/>
      <w:sz w:val="28"/>
      <w:lang w:eastAsia="ar-SA"/>
    </w:rPr>
  </w:style>
  <w:style w:type="paragraph" w:customStyle="1" w:styleId="font5">
    <w:name w:val="font5"/>
    <w:basedOn w:val="a0"/>
    <w:rsid w:val="004F797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l-GR"/>
    </w:rPr>
  </w:style>
  <w:style w:type="paragraph" w:customStyle="1" w:styleId="xl65">
    <w:name w:val="xl65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l-GR"/>
    </w:rPr>
  </w:style>
  <w:style w:type="paragraph" w:customStyle="1" w:styleId="xl66">
    <w:name w:val="xl66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l-GR"/>
    </w:rPr>
  </w:style>
  <w:style w:type="paragraph" w:customStyle="1" w:styleId="xl67">
    <w:name w:val="xl67"/>
    <w:basedOn w:val="a0"/>
    <w:rsid w:val="004F79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68">
    <w:name w:val="xl68"/>
    <w:basedOn w:val="a0"/>
    <w:rsid w:val="004F79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69">
    <w:name w:val="xl69"/>
    <w:basedOn w:val="a0"/>
    <w:rsid w:val="004F79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70">
    <w:name w:val="xl70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eastAsia="el-GR"/>
    </w:rPr>
  </w:style>
  <w:style w:type="paragraph" w:customStyle="1" w:styleId="xl71">
    <w:name w:val="xl71"/>
    <w:basedOn w:val="a0"/>
    <w:rsid w:val="004F79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eastAsia="el-GR"/>
    </w:rPr>
  </w:style>
  <w:style w:type="paragraph" w:customStyle="1" w:styleId="xl72">
    <w:name w:val="xl72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73">
    <w:name w:val="xl73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74">
    <w:name w:val="xl74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75">
    <w:name w:val="xl75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eastAsia="el-GR"/>
    </w:rPr>
  </w:style>
  <w:style w:type="paragraph" w:customStyle="1" w:styleId="xl76">
    <w:name w:val="xl76"/>
    <w:basedOn w:val="a0"/>
    <w:rsid w:val="004F79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eastAsia="el-GR"/>
    </w:rPr>
  </w:style>
  <w:style w:type="paragraph" w:customStyle="1" w:styleId="xl77">
    <w:name w:val="xl77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eastAsia="el-GR"/>
    </w:rPr>
  </w:style>
  <w:style w:type="paragraph" w:customStyle="1" w:styleId="xl78">
    <w:name w:val="xl78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79">
    <w:name w:val="xl79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80">
    <w:name w:val="xl80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81">
    <w:name w:val="xl81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82">
    <w:name w:val="xl82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83">
    <w:name w:val="xl83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84">
    <w:name w:val="xl84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85">
    <w:name w:val="xl85"/>
    <w:basedOn w:val="a0"/>
    <w:rsid w:val="004F7978"/>
    <w:pPr>
      <w:spacing w:before="100" w:beforeAutospacing="1" w:after="100" w:afterAutospacing="1"/>
      <w:jc w:val="center"/>
    </w:pPr>
    <w:rPr>
      <w:b/>
      <w:bCs/>
      <w:sz w:val="28"/>
      <w:szCs w:val="28"/>
      <w:u w:val="single"/>
      <w:lang w:eastAsia="el-GR"/>
    </w:rPr>
  </w:style>
  <w:style w:type="paragraph" w:customStyle="1" w:styleId="xl86">
    <w:name w:val="xl86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87">
    <w:name w:val="xl87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88">
    <w:name w:val="xl88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l-GR"/>
    </w:rPr>
  </w:style>
  <w:style w:type="paragraph" w:customStyle="1" w:styleId="xl89">
    <w:name w:val="xl89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eastAsia="el-GR"/>
    </w:rPr>
  </w:style>
  <w:style w:type="paragraph" w:customStyle="1" w:styleId="xl90">
    <w:name w:val="xl90"/>
    <w:basedOn w:val="a0"/>
    <w:rsid w:val="004F79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eastAsia="el-GR"/>
    </w:rPr>
  </w:style>
  <w:style w:type="paragraph" w:customStyle="1" w:styleId="xl91">
    <w:name w:val="xl91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eastAsia="el-GR"/>
    </w:rPr>
  </w:style>
  <w:style w:type="paragraph" w:customStyle="1" w:styleId="xl92">
    <w:name w:val="xl92"/>
    <w:basedOn w:val="a0"/>
    <w:rsid w:val="004F79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93">
    <w:name w:val="xl93"/>
    <w:basedOn w:val="a0"/>
    <w:rsid w:val="004F79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94">
    <w:name w:val="xl94"/>
    <w:basedOn w:val="a0"/>
    <w:rsid w:val="004F7978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af3">
    <w:name w:val="Σώμα κειμένου_"/>
    <w:link w:val="16"/>
    <w:locked/>
    <w:rsid w:val="004F7978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paragraph" w:customStyle="1" w:styleId="16">
    <w:name w:val="Σώμα κειμένου16"/>
    <w:basedOn w:val="a0"/>
    <w:link w:val="af3"/>
    <w:rsid w:val="004F7978"/>
    <w:pPr>
      <w:shd w:val="clear" w:color="auto" w:fill="FFFFFF"/>
      <w:spacing w:before="180" w:after="180" w:line="238" w:lineRule="exact"/>
      <w:ind w:hanging="480"/>
      <w:jc w:val="center"/>
    </w:pPr>
    <w:rPr>
      <w:rFonts w:ascii="Lucida Sans Unicode" w:eastAsia="Lucida Sans Unicode" w:hAnsi="Lucida Sans Unicode" w:cs="Lucida Sans Unicode"/>
      <w:spacing w:val="-10"/>
      <w:sz w:val="21"/>
      <w:szCs w:val="21"/>
      <w:lang w:eastAsia="el-GR"/>
    </w:rPr>
  </w:style>
  <w:style w:type="paragraph" w:customStyle="1" w:styleId="Default">
    <w:name w:val="Default"/>
    <w:rsid w:val="004F79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1">
    <w:name w:val="Σώμα κείμενου με εσοχή 21"/>
    <w:basedOn w:val="a0"/>
    <w:rsid w:val="004F7978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BodyText24">
    <w:name w:val="Body Text 24"/>
    <w:basedOn w:val="a0"/>
    <w:rsid w:val="004F797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lang w:eastAsia="el-GR"/>
    </w:rPr>
  </w:style>
  <w:style w:type="paragraph" w:customStyle="1" w:styleId="BodyText21">
    <w:name w:val="Body Text 21"/>
    <w:basedOn w:val="a0"/>
    <w:rsid w:val="004F7978"/>
    <w:pPr>
      <w:shd w:val="clear" w:color="auto" w:fill="FFFFFF"/>
      <w:overflowPunct w:val="0"/>
      <w:autoSpaceDE w:val="0"/>
      <w:autoSpaceDN w:val="0"/>
      <w:adjustRightInd w:val="0"/>
      <w:spacing w:line="360" w:lineRule="auto"/>
      <w:jc w:val="both"/>
    </w:pPr>
    <w:rPr>
      <w:b/>
      <w:color w:val="000000"/>
      <w:sz w:val="24"/>
      <w:lang w:eastAsia="el-GR"/>
    </w:rPr>
  </w:style>
  <w:style w:type="paragraph" w:customStyle="1" w:styleId="af4">
    <w:name w:val="Λίστα κοινοποίησης"/>
    <w:basedOn w:val="a0"/>
    <w:rsid w:val="004F7978"/>
    <w:pPr>
      <w:keepLines/>
      <w:spacing w:line="220" w:lineRule="atLeast"/>
      <w:ind w:left="567" w:hanging="567"/>
      <w:jc w:val="both"/>
    </w:pPr>
    <w:rPr>
      <w:rFonts w:ascii="Arial" w:hAnsi="Arial"/>
      <w:spacing w:val="-5"/>
      <w:lang w:eastAsia="el-GR"/>
    </w:rPr>
  </w:style>
  <w:style w:type="paragraph" w:customStyle="1" w:styleId="Numbered">
    <w:name w:val="Numbered"/>
    <w:basedOn w:val="ae"/>
    <w:rsid w:val="004F7978"/>
    <w:pPr>
      <w:keepLines/>
      <w:spacing w:after="0" w:line="280" w:lineRule="atLeast"/>
      <w:ind w:left="75"/>
      <w:contextualSpacing w:val="0"/>
      <w:jc w:val="both"/>
    </w:pPr>
    <w:rPr>
      <w:rFonts w:ascii="Times New Roman" w:hAnsi="Times New Roman"/>
      <w:szCs w:val="20"/>
    </w:rPr>
  </w:style>
  <w:style w:type="paragraph" w:customStyle="1" w:styleId="10">
    <w:name w:val="Σώμα κειμένου1"/>
    <w:basedOn w:val="a0"/>
    <w:uiPriority w:val="99"/>
    <w:rsid w:val="004F7978"/>
    <w:pPr>
      <w:suppressAutoHyphens/>
      <w:overflowPunct w:val="0"/>
      <w:autoSpaceDE w:val="0"/>
      <w:autoSpaceDN w:val="0"/>
      <w:adjustRightInd w:val="0"/>
      <w:ind w:left="284" w:firstLine="851"/>
      <w:jc w:val="both"/>
    </w:pPr>
    <w:rPr>
      <w:spacing w:val="-3"/>
      <w:sz w:val="22"/>
    </w:rPr>
  </w:style>
  <w:style w:type="paragraph" w:customStyle="1" w:styleId="draxmes">
    <w:name w:val="draxmes"/>
    <w:basedOn w:val="a0"/>
    <w:uiPriority w:val="99"/>
    <w:rsid w:val="004F7978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</w:pPr>
    <w:rPr>
      <w:spacing w:val="-3"/>
      <w:sz w:val="22"/>
    </w:rPr>
  </w:style>
  <w:style w:type="paragraph" w:customStyle="1" w:styleId="af5">
    <w:name w:val="Εσωτερική διεύθυνση"/>
    <w:basedOn w:val="a0"/>
    <w:rsid w:val="004F7978"/>
    <w:pPr>
      <w:spacing w:line="220" w:lineRule="atLeast"/>
      <w:jc w:val="both"/>
    </w:pPr>
    <w:rPr>
      <w:rFonts w:ascii="Arial" w:hAnsi="Arial"/>
      <w:spacing w:val="-5"/>
      <w:lang w:eastAsia="el-GR"/>
    </w:rPr>
  </w:style>
  <w:style w:type="paragraph" w:customStyle="1" w:styleId="ChapterTitle">
    <w:name w:val="ChapterTitle"/>
    <w:basedOn w:val="a0"/>
    <w:next w:val="a0"/>
    <w:rsid w:val="004F797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4F797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character" w:styleId="af6">
    <w:name w:val="footnote reference"/>
    <w:unhideWhenUsed/>
    <w:qFormat/>
    <w:rsid w:val="004F7978"/>
    <w:rPr>
      <w:vertAlign w:val="superscript"/>
    </w:rPr>
  </w:style>
  <w:style w:type="character" w:styleId="af7">
    <w:name w:val="endnote reference"/>
    <w:unhideWhenUsed/>
    <w:rsid w:val="004F7978"/>
    <w:rPr>
      <w:vertAlign w:val="superscript"/>
    </w:rPr>
  </w:style>
  <w:style w:type="character" w:customStyle="1" w:styleId="af8">
    <w:name w:val="Σύμβολο υποσημείωσης"/>
    <w:rsid w:val="004F7978"/>
    <w:rPr>
      <w:vertAlign w:val="superscript"/>
    </w:rPr>
  </w:style>
  <w:style w:type="character" w:customStyle="1" w:styleId="70">
    <w:name w:val="Σώμα κειμένου7"/>
    <w:rsid w:val="004F7978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pacing w:val="-10"/>
      <w:sz w:val="21"/>
      <w:szCs w:val="21"/>
      <w:u w:val="single"/>
    </w:rPr>
  </w:style>
  <w:style w:type="character" w:customStyle="1" w:styleId="WW-">
    <w:name w:val="WW-Σύμβολο υποσημείωσης"/>
    <w:rsid w:val="004F7978"/>
    <w:rPr>
      <w:vertAlign w:val="superscript"/>
    </w:rPr>
  </w:style>
  <w:style w:type="character" w:customStyle="1" w:styleId="af9">
    <w:name w:val="Κανένα"/>
    <w:rsid w:val="004F7978"/>
  </w:style>
  <w:style w:type="character" w:customStyle="1" w:styleId="afa">
    <w:name w:val="Χαρακτήρες υποσημείωσης"/>
    <w:rsid w:val="004F7978"/>
  </w:style>
  <w:style w:type="character" w:customStyle="1" w:styleId="DeltaViewInsertion">
    <w:name w:val="DeltaView Insertion"/>
    <w:rsid w:val="004F7978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4F797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styleId="afb">
    <w:name w:val="page number"/>
    <w:rsid w:val="004F7978"/>
  </w:style>
  <w:style w:type="character" w:styleId="afc">
    <w:name w:val="Strong"/>
    <w:uiPriority w:val="22"/>
    <w:qFormat/>
    <w:rsid w:val="004F7978"/>
    <w:rPr>
      <w:b/>
      <w:bCs/>
    </w:rPr>
  </w:style>
  <w:style w:type="character" w:customStyle="1" w:styleId="FootnoteReference2">
    <w:name w:val="Footnote Reference2"/>
    <w:rsid w:val="004F7978"/>
    <w:rPr>
      <w:vertAlign w:val="superscript"/>
    </w:rPr>
  </w:style>
  <w:style w:type="paragraph" w:customStyle="1" w:styleId="foothanging">
    <w:name w:val="foot_hanging"/>
    <w:basedOn w:val="ac"/>
    <w:rsid w:val="004F7978"/>
  </w:style>
  <w:style w:type="paragraph" w:styleId="Web">
    <w:name w:val="Normal (Web)"/>
    <w:basedOn w:val="a0"/>
    <w:unhideWhenUsed/>
    <w:rsid w:val="004F7978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western">
    <w:name w:val="western"/>
    <w:basedOn w:val="a0"/>
    <w:rsid w:val="004F7978"/>
    <w:pPr>
      <w:spacing w:before="100" w:after="115"/>
    </w:pPr>
    <w:rPr>
      <w:kern w:val="1"/>
      <w:sz w:val="24"/>
      <w:szCs w:val="24"/>
      <w:lang w:eastAsia="zh-CN"/>
    </w:rPr>
  </w:style>
  <w:style w:type="paragraph" w:customStyle="1" w:styleId="220">
    <w:name w:val="Σώμα κείμενου 22"/>
    <w:basedOn w:val="a0"/>
    <w:rsid w:val="004F797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paragraph" w:customStyle="1" w:styleId="msonormal0">
    <w:name w:val="msonormal"/>
    <w:basedOn w:val="a0"/>
    <w:rsid w:val="004F7978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ListLabel1">
    <w:name w:val="ListLabel 1"/>
    <w:qFormat/>
    <w:rsid w:val="0001368D"/>
    <w:rPr>
      <w:b/>
    </w:rPr>
  </w:style>
  <w:style w:type="character" w:customStyle="1" w:styleId="ListLabel2">
    <w:name w:val="ListLabel 2"/>
    <w:qFormat/>
    <w:rsid w:val="0001368D"/>
    <w:rPr>
      <w:rFonts w:eastAsia="Times New Roman" w:cs="Times New Roman"/>
    </w:rPr>
  </w:style>
  <w:style w:type="character" w:customStyle="1" w:styleId="ListLabel3">
    <w:name w:val="ListLabel 3"/>
    <w:qFormat/>
    <w:rsid w:val="0001368D"/>
    <w:rPr>
      <w:rFonts w:eastAsia="Times New Roman" w:cs="Times New Roman"/>
    </w:rPr>
  </w:style>
  <w:style w:type="character" w:customStyle="1" w:styleId="ListLabel4">
    <w:name w:val="ListLabel 4"/>
    <w:qFormat/>
    <w:rsid w:val="0001368D"/>
    <w:rPr>
      <w:rFonts w:eastAsia="Times New Roman" w:cs="Times New Roman"/>
    </w:rPr>
  </w:style>
  <w:style w:type="paragraph" w:styleId="afd">
    <w:name w:val="List"/>
    <w:basedOn w:val="a4"/>
    <w:rsid w:val="0001368D"/>
    <w:pPr>
      <w:spacing w:after="120" w:line="276" w:lineRule="auto"/>
      <w:jc w:val="left"/>
    </w:pPr>
    <w:rPr>
      <w:rFonts w:asciiTheme="minorHAnsi" w:eastAsiaTheme="minorEastAsia" w:hAnsiTheme="minorHAnsi" w:cs="Arial"/>
      <w:sz w:val="22"/>
      <w:szCs w:val="22"/>
      <w:lang w:eastAsia="el-GR"/>
    </w:rPr>
  </w:style>
  <w:style w:type="paragraph" w:customStyle="1" w:styleId="afe">
    <w:name w:val="Ευρετήριο"/>
    <w:basedOn w:val="a0"/>
    <w:qFormat/>
    <w:rsid w:val="0001368D"/>
    <w:pPr>
      <w:suppressLineNumbers/>
      <w:spacing w:after="200" w:line="276" w:lineRule="auto"/>
    </w:pPr>
    <w:rPr>
      <w:rFonts w:asciiTheme="minorHAnsi" w:eastAsiaTheme="minorEastAsia" w:hAnsiTheme="minorHAnsi" w:cs="Arial"/>
      <w:sz w:val="22"/>
      <w:szCs w:val="22"/>
      <w:lang w:eastAsia="el-GR"/>
    </w:rPr>
  </w:style>
  <w:style w:type="character" w:styleId="aff">
    <w:name w:val="Emphasis"/>
    <w:basedOn w:val="a1"/>
    <w:uiPriority w:val="20"/>
    <w:qFormat/>
    <w:rsid w:val="0001368D"/>
    <w:rPr>
      <w:i/>
      <w:iCs/>
    </w:rPr>
  </w:style>
  <w:style w:type="character" w:customStyle="1" w:styleId="WW8Num1z0">
    <w:name w:val="WW8Num1z0"/>
    <w:rsid w:val="0001368D"/>
  </w:style>
  <w:style w:type="character" w:customStyle="1" w:styleId="WW8Num1z1">
    <w:name w:val="WW8Num1z1"/>
    <w:rsid w:val="0001368D"/>
  </w:style>
  <w:style w:type="character" w:customStyle="1" w:styleId="WW8Num1z2">
    <w:name w:val="WW8Num1z2"/>
    <w:rsid w:val="0001368D"/>
  </w:style>
  <w:style w:type="character" w:customStyle="1" w:styleId="WW8Num1z3">
    <w:name w:val="WW8Num1z3"/>
    <w:rsid w:val="0001368D"/>
  </w:style>
  <w:style w:type="character" w:customStyle="1" w:styleId="WW8Num1z4">
    <w:name w:val="WW8Num1z4"/>
    <w:rsid w:val="0001368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1368D"/>
  </w:style>
  <w:style w:type="character" w:customStyle="1" w:styleId="WW8Num1z6">
    <w:name w:val="WW8Num1z6"/>
    <w:rsid w:val="0001368D"/>
  </w:style>
  <w:style w:type="character" w:customStyle="1" w:styleId="WW8Num1z7">
    <w:name w:val="WW8Num1z7"/>
    <w:rsid w:val="0001368D"/>
  </w:style>
  <w:style w:type="character" w:customStyle="1" w:styleId="WW8Num1z8">
    <w:name w:val="WW8Num1z8"/>
    <w:rsid w:val="0001368D"/>
  </w:style>
  <w:style w:type="character" w:customStyle="1" w:styleId="WW8Num2z0">
    <w:name w:val="WW8Num2z0"/>
    <w:rsid w:val="0001368D"/>
    <w:rPr>
      <w:rFonts w:ascii="Symbol" w:hAnsi="Symbol" w:cs="Symbol"/>
      <w:lang w:val="el-GR"/>
    </w:rPr>
  </w:style>
  <w:style w:type="character" w:customStyle="1" w:styleId="WW8Num3z0">
    <w:name w:val="WW8Num3z0"/>
    <w:rsid w:val="0001368D"/>
    <w:rPr>
      <w:lang w:val="el-GR"/>
    </w:rPr>
  </w:style>
  <w:style w:type="character" w:customStyle="1" w:styleId="WW8Num4z0">
    <w:name w:val="WW8Num4z0"/>
    <w:rsid w:val="0001368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1368D"/>
    <w:rPr>
      <w:lang w:val="el-GR"/>
    </w:rPr>
  </w:style>
  <w:style w:type="character" w:customStyle="1" w:styleId="WW8Num6z0">
    <w:name w:val="WW8Num6z0"/>
    <w:rsid w:val="0001368D"/>
    <w:rPr>
      <w:b/>
      <w:bCs/>
      <w:szCs w:val="22"/>
      <w:lang w:val="el-GR"/>
    </w:rPr>
  </w:style>
  <w:style w:type="character" w:customStyle="1" w:styleId="WW8Num6z1">
    <w:name w:val="WW8Num6z1"/>
    <w:rsid w:val="0001368D"/>
  </w:style>
  <w:style w:type="character" w:customStyle="1" w:styleId="WW8Num6z2">
    <w:name w:val="WW8Num6z2"/>
    <w:rsid w:val="0001368D"/>
  </w:style>
  <w:style w:type="character" w:customStyle="1" w:styleId="WW8Num6z3">
    <w:name w:val="WW8Num6z3"/>
    <w:rsid w:val="0001368D"/>
  </w:style>
  <w:style w:type="character" w:customStyle="1" w:styleId="WW8Num6z4">
    <w:name w:val="WW8Num6z4"/>
    <w:rsid w:val="0001368D"/>
  </w:style>
  <w:style w:type="character" w:customStyle="1" w:styleId="WW8Num6z5">
    <w:name w:val="WW8Num6z5"/>
    <w:rsid w:val="0001368D"/>
  </w:style>
  <w:style w:type="character" w:customStyle="1" w:styleId="WW8Num6z6">
    <w:name w:val="WW8Num6z6"/>
    <w:rsid w:val="0001368D"/>
  </w:style>
  <w:style w:type="character" w:customStyle="1" w:styleId="WW8Num6z7">
    <w:name w:val="WW8Num6z7"/>
    <w:rsid w:val="0001368D"/>
  </w:style>
  <w:style w:type="character" w:customStyle="1" w:styleId="WW8Num6z8">
    <w:name w:val="WW8Num6z8"/>
    <w:rsid w:val="0001368D"/>
  </w:style>
  <w:style w:type="character" w:customStyle="1" w:styleId="WW8Num7z0">
    <w:name w:val="WW8Num7z0"/>
    <w:rsid w:val="0001368D"/>
    <w:rPr>
      <w:b/>
      <w:bCs/>
      <w:szCs w:val="22"/>
      <w:lang w:val="el-GR"/>
    </w:rPr>
  </w:style>
  <w:style w:type="character" w:customStyle="1" w:styleId="WW8Num7z1">
    <w:name w:val="WW8Num7z1"/>
    <w:rsid w:val="0001368D"/>
    <w:rPr>
      <w:rFonts w:eastAsia="Calibri"/>
      <w:lang w:val="el-GR"/>
    </w:rPr>
  </w:style>
  <w:style w:type="character" w:customStyle="1" w:styleId="WW8Num7z2">
    <w:name w:val="WW8Num7z2"/>
    <w:rsid w:val="0001368D"/>
  </w:style>
  <w:style w:type="character" w:customStyle="1" w:styleId="WW8Num7z3">
    <w:name w:val="WW8Num7z3"/>
    <w:rsid w:val="0001368D"/>
  </w:style>
  <w:style w:type="character" w:customStyle="1" w:styleId="WW8Num7z4">
    <w:name w:val="WW8Num7z4"/>
    <w:rsid w:val="0001368D"/>
  </w:style>
  <w:style w:type="character" w:customStyle="1" w:styleId="WW8Num7z5">
    <w:name w:val="WW8Num7z5"/>
    <w:rsid w:val="0001368D"/>
  </w:style>
  <w:style w:type="character" w:customStyle="1" w:styleId="WW8Num7z6">
    <w:name w:val="WW8Num7z6"/>
    <w:rsid w:val="0001368D"/>
  </w:style>
  <w:style w:type="character" w:customStyle="1" w:styleId="WW8Num7z7">
    <w:name w:val="WW8Num7z7"/>
    <w:rsid w:val="0001368D"/>
  </w:style>
  <w:style w:type="character" w:customStyle="1" w:styleId="WW8Num7z8">
    <w:name w:val="WW8Num7z8"/>
    <w:rsid w:val="0001368D"/>
  </w:style>
  <w:style w:type="character" w:customStyle="1" w:styleId="WW8Num8z0">
    <w:name w:val="WW8Num8z0"/>
    <w:rsid w:val="0001368D"/>
    <w:rPr>
      <w:rFonts w:ascii="Symbol" w:hAnsi="Symbol" w:cs="OpenSymbol"/>
      <w:color w:val="5B9BD5"/>
    </w:rPr>
  </w:style>
  <w:style w:type="character" w:customStyle="1" w:styleId="WW8Num9z0">
    <w:name w:val="WW8Num9z0"/>
    <w:rsid w:val="0001368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1368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1368D"/>
  </w:style>
  <w:style w:type="character" w:customStyle="1" w:styleId="WW8Num10z2">
    <w:name w:val="WW8Num10z2"/>
    <w:rsid w:val="0001368D"/>
  </w:style>
  <w:style w:type="character" w:customStyle="1" w:styleId="WW8Num10z3">
    <w:name w:val="WW8Num10z3"/>
    <w:rsid w:val="0001368D"/>
  </w:style>
  <w:style w:type="character" w:customStyle="1" w:styleId="WW8Num10z4">
    <w:name w:val="WW8Num10z4"/>
    <w:rsid w:val="0001368D"/>
  </w:style>
  <w:style w:type="character" w:customStyle="1" w:styleId="WW8Num10z5">
    <w:name w:val="WW8Num10z5"/>
    <w:rsid w:val="0001368D"/>
  </w:style>
  <w:style w:type="character" w:customStyle="1" w:styleId="WW8Num10z6">
    <w:name w:val="WW8Num10z6"/>
    <w:rsid w:val="0001368D"/>
  </w:style>
  <w:style w:type="character" w:customStyle="1" w:styleId="WW8Num10z7">
    <w:name w:val="WW8Num10z7"/>
    <w:rsid w:val="0001368D"/>
  </w:style>
  <w:style w:type="character" w:customStyle="1" w:styleId="WW8Num10z8">
    <w:name w:val="WW8Num10z8"/>
    <w:rsid w:val="0001368D"/>
  </w:style>
  <w:style w:type="character" w:customStyle="1" w:styleId="WW8Num8z1">
    <w:name w:val="WW8Num8z1"/>
    <w:rsid w:val="0001368D"/>
    <w:rPr>
      <w:rFonts w:eastAsia="Calibri"/>
      <w:lang w:val="el-GR"/>
    </w:rPr>
  </w:style>
  <w:style w:type="character" w:customStyle="1" w:styleId="WW8Num8z2">
    <w:name w:val="WW8Num8z2"/>
    <w:rsid w:val="0001368D"/>
  </w:style>
  <w:style w:type="character" w:customStyle="1" w:styleId="WW8Num8z3">
    <w:name w:val="WW8Num8z3"/>
    <w:rsid w:val="0001368D"/>
  </w:style>
  <w:style w:type="character" w:customStyle="1" w:styleId="WW8Num8z4">
    <w:name w:val="WW8Num8z4"/>
    <w:rsid w:val="0001368D"/>
  </w:style>
  <w:style w:type="character" w:customStyle="1" w:styleId="WW8Num8z5">
    <w:name w:val="WW8Num8z5"/>
    <w:rsid w:val="0001368D"/>
  </w:style>
  <w:style w:type="character" w:customStyle="1" w:styleId="WW8Num8z6">
    <w:name w:val="WW8Num8z6"/>
    <w:rsid w:val="0001368D"/>
  </w:style>
  <w:style w:type="character" w:customStyle="1" w:styleId="WW8Num8z7">
    <w:name w:val="WW8Num8z7"/>
    <w:rsid w:val="0001368D"/>
  </w:style>
  <w:style w:type="character" w:customStyle="1" w:styleId="WW8Num8z8">
    <w:name w:val="WW8Num8z8"/>
    <w:rsid w:val="0001368D"/>
  </w:style>
  <w:style w:type="character" w:customStyle="1" w:styleId="WW8Num11z0">
    <w:name w:val="WW8Num11z0"/>
    <w:rsid w:val="0001368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01368D"/>
  </w:style>
  <w:style w:type="character" w:customStyle="1" w:styleId="WW8Num11z2">
    <w:name w:val="WW8Num11z2"/>
    <w:rsid w:val="0001368D"/>
  </w:style>
  <w:style w:type="character" w:customStyle="1" w:styleId="WW8Num11z3">
    <w:name w:val="WW8Num11z3"/>
    <w:rsid w:val="0001368D"/>
  </w:style>
  <w:style w:type="character" w:customStyle="1" w:styleId="WW8Num11z4">
    <w:name w:val="WW8Num11z4"/>
    <w:rsid w:val="0001368D"/>
  </w:style>
  <w:style w:type="character" w:customStyle="1" w:styleId="WW8Num11z5">
    <w:name w:val="WW8Num11z5"/>
    <w:rsid w:val="0001368D"/>
  </w:style>
  <w:style w:type="character" w:customStyle="1" w:styleId="WW8Num11z6">
    <w:name w:val="WW8Num11z6"/>
    <w:rsid w:val="0001368D"/>
  </w:style>
  <w:style w:type="character" w:customStyle="1" w:styleId="WW8Num11z7">
    <w:name w:val="WW8Num11z7"/>
    <w:rsid w:val="0001368D"/>
  </w:style>
  <w:style w:type="character" w:customStyle="1" w:styleId="WW8Num11z8">
    <w:name w:val="WW8Num11z8"/>
    <w:rsid w:val="0001368D"/>
  </w:style>
  <w:style w:type="character" w:customStyle="1" w:styleId="40">
    <w:name w:val="Προεπιλεγμένη γραμματοσειρά4"/>
    <w:rsid w:val="0001368D"/>
  </w:style>
  <w:style w:type="character" w:customStyle="1" w:styleId="WW8Num2z1">
    <w:name w:val="WW8Num2z1"/>
    <w:rsid w:val="0001368D"/>
  </w:style>
  <w:style w:type="character" w:customStyle="1" w:styleId="WW8Num2z2">
    <w:name w:val="WW8Num2z2"/>
    <w:rsid w:val="0001368D"/>
  </w:style>
  <w:style w:type="character" w:customStyle="1" w:styleId="WW8Num2z3">
    <w:name w:val="WW8Num2z3"/>
    <w:rsid w:val="0001368D"/>
  </w:style>
  <w:style w:type="character" w:customStyle="1" w:styleId="WW8Num2z4">
    <w:name w:val="WW8Num2z4"/>
    <w:rsid w:val="0001368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1368D"/>
  </w:style>
  <w:style w:type="character" w:customStyle="1" w:styleId="WW8Num2z6">
    <w:name w:val="WW8Num2z6"/>
    <w:rsid w:val="0001368D"/>
  </w:style>
  <w:style w:type="character" w:customStyle="1" w:styleId="WW8Num2z7">
    <w:name w:val="WW8Num2z7"/>
    <w:rsid w:val="0001368D"/>
  </w:style>
  <w:style w:type="character" w:customStyle="1" w:styleId="WW8Num2z8">
    <w:name w:val="WW8Num2z8"/>
    <w:rsid w:val="0001368D"/>
  </w:style>
  <w:style w:type="character" w:customStyle="1" w:styleId="WW8Num9z1">
    <w:name w:val="WW8Num9z1"/>
    <w:rsid w:val="0001368D"/>
    <w:rPr>
      <w:rFonts w:eastAsia="Calibri"/>
      <w:lang w:val="el-GR"/>
    </w:rPr>
  </w:style>
  <w:style w:type="character" w:customStyle="1" w:styleId="WW8Num9z2">
    <w:name w:val="WW8Num9z2"/>
    <w:rsid w:val="0001368D"/>
  </w:style>
  <w:style w:type="character" w:customStyle="1" w:styleId="WW8Num9z3">
    <w:name w:val="WW8Num9z3"/>
    <w:rsid w:val="0001368D"/>
  </w:style>
  <w:style w:type="character" w:customStyle="1" w:styleId="WW8Num9z4">
    <w:name w:val="WW8Num9z4"/>
    <w:rsid w:val="0001368D"/>
  </w:style>
  <w:style w:type="character" w:customStyle="1" w:styleId="WW8Num9z5">
    <w:name w:val="WW8Num9z5"/>
    <w:rsid w:val="0001368D"/>
  </w:style>
  <w:style w:type="character" w:customStyle="1" w:styleId="WW8Num9z6">
    <w:name w:val="WW8Num9z6"/>
    <w:rsid w:val="0001368D"/>
  </w:style>
  <w:style w:type="character" w:customStyle="1" w:styleId="WW8Num9z7">
    <w:name w:val="WW8Num9z7"/>
    <w:rsid w:val="0001368D"/>
  </w:style>
  <w:style w:type="character" w:customStyle="1" w:styleId="WW8Num9z8">
    <w:name w:val="WW8Num9z8"/>
    <w:rsid w:val="0001368D"/>
  </w:style>
  <w:style w:type="character" w:customStyle="1" w:styleId="WW-DefaultParagraphFont">
    <w:name w:val="WW-Default Paragraph Font"/>
    <w:rsid w:val="0001368D"/>
  </w:style>
  <w:style w:type="character" w:customStyle="1" w:styleId="WW8Num12z0">
    <w:name w:val="WW8Num12z0"/>
    <w:rsid w:val="0001368D"/>
    <w:rPr>
      <w:rFonts w:ascii="Symbol" w:hAnsi="Symbol" w:cs="Symbol"/>
    </w:rPr>
  </w:style>
  <w:style w:type="character" w:customStyle="1" w:styleId="WW8Num12z1">
    <w:name w:val="WW8Num12z1"/>
    <w:rsid w:val="0001368D"/>
    <w:rPr>
      <w:rFonts w:ascii="Courier New" w:hAnsi="Courier New" w:cs="Courier New"/>
    </w:rPr>
  </w:style>
  <w:style w:type="character" w:customStyle="1" w:styleId="WW8Num12z2">
    <w:name w:val="WW8Num12z2"/>
    <w:rsid w:val="0001368D"/>
    <w:rPr>
      <w:rFonts w:ascii="Wingdings" w:hAnsi="Wingdings" w:cs="Wingdings"/>
    </w:rPr>
  </w:style>
  <w:style w:type="character" w:customStyle="1" w:styleId="WW-DefaultParagraphFont1">
    <w:name w:val="WW-Default Paragraph Font1"/>
    <w:rsid w:val="0001368D"/>
  </w:style>
  <w:style w:type="character" w:customStyle="1" w:styleId="WW-DefaultParagraphFont11">
    <w:name w:val="WW-Default Paragraph Font11"/>
    <w:rsid w:val="0001368D"/>
  </w:style>
  <w:style w:type="character" w:customStyle="1" w:styleId="WW-DefaultParagraphFont111">
    <w:name w:val="WW-Default Paragraph Font111"/>
    <w:rsid w:val="0001368D"/>
  </w:style>
  <w:style w:type="character" w:customStyle="1" w:styleId="33">
    <w:name w:val="Προεπιλεγμένη γραμματοσειρά3"/>
    <w:rsid w:val="0001368D"/>
  </w:style>
  <w:style w:type="character" w:customStyle="1" w:styleId="WW-DefaultParagraphFont1111">
    <w:name w:val="WW-Default Paragraph Font1111"/>
    <w:rsid w:val="0001368D"/>
  </w:style>
  <w:style w:type="character" w:customStyle="1" w:styleId="DefaultParagraphFont2">
    <w:name w:val="Default Paragraph Font2"/>
    <w:rsid w:val="0001368D"/>
  </w:style>
  <w:style w:type="character" w:customStyle="1" w:styleId="WW8Num12z3">
    <w:name w:val="WW8Num12z3"/>
    <w:rsid w:val="0001368D"/>
  </w:style>
  <w:style w:type="character" w:customStyle="1" w:styleId="WW8Num12z4">
    <w:name w:val="WW8Num12z4"/>
    <w:rsid w:val="0001368D"/>
  </w:style>
  <w:style w:type="character" w:customStyle="1" w:styleId="WW8Num12z5">
    <w:name w:val="WW8Num12z5"/>
    <w:rsid w:val="0001368D"/>
  </w:style>
  <w:style w:type="character" w:customStyle="1" w:styleId="WW8Num12z6">
    <w:name w:val="WW8Num12z6"/>
    <w:rsid w:val="0001368D"/>
  </w:style>
  <w:style w:type="character" w:customStyle="1" w:styleId="WW8Num12z7">
    <w:name w:val="WW8Num12z7"/>
    <w:rsid w:val="0001368D"/>
  </w:style>
  <w:style w:type="character" w:customStyle="1" w:styleId="WW8Num12z8">
    <w:name w:val="WW8Num12z8"/>
    <w:rsid w:val="0001368D"/>
  </w:style>
  <w:style w:type="character" w:customStyle="1" w:styleId="WW8Num13z0">
    <w:name w:val="WW8Num13z0"/>
    <w:rsid w:val="0001368D"/>
    <w:rPr>
      <w:rFonts w:ascii="Symbol" w:hAnsi="Symbol" w:cs="OpenSymbol"/>
    </w:rPr>
  </w:style>
  <w:style w:type="character" w:customStyle="1" w:styleId="WW-DefaultParagraphFont11111">
    <w:name w:val="WW-Default Paragraph Font11111"/>
    <w:rsid w:val="0001368D"/>
  </w:style>
  <w:style w:type="character" w:customStyle="1" w:styleId="WW8Num13z1">
    <w:name w:val="WW8Num13z1"/>
    <w:rsid w:val="0001368D"/>
    <w:rPr>
      <w:rFonts w:eastAsia="Calibri"/>
      <w:lang w:val="el-GR"/>
    </w:rPr>
  </w:style>
  <w:style w:type="character" w:customStyle="1" w:styleId="WW8Num13z2">
    <w:name w:val="WW8Num13z2"/>
    <w:rsid w:val="0001368D"/>
  </w:style>
  <w:style w:type="character" w:customStyle="1" w:styleId="WW8Num13z3">
    <w:name w:val="WW8Num13z3"/>
    <w:rsid w:val="0001368D"/>
  </w:style>
  <w:style w:type="character" w:customStyle="1" w:styleId="WW8Num13z4">
    <w:name w:val="WW8Num13z4"/>
    <w:rsid w:val="0001368D"/>
  </w:style>
  <w:style w:type="character" w:customStyle="1" w:styleId="WW8Num13z5">
    <w:name w:val="WW8Num13z5"/>
    <w:rsid w:val="0001368D"/>
  </w:style>
  <w:style w:type="character" w:customStyle="1" w:styleId="WW8Num13z6">
    <w:name w:val="WW8Num13z6"/>
    <w:rsid w:val="0001368D"/>
  </w:style>
  <w:style w:type="character" w:customStyle="1" w:styleId="WW8Num13z7">
    <w:name w:val="WW8Num13z7"/>
    <w:rsid w:val="0001368D"/>
  </w:style>
  <w:style w:type="character" w:customStyle="1" w:styleId="WW8Num13z8">
    <w:name w:val="WW8Num13z8"/>
    <w:rsid w:val="0001368D"/>
  </w:style>
  <w:style w:type="character" w:customStyle="1" w:styleId="WW8Num14z0">
    <w:name w:val="WW8Num14z0"/>
    <w:rsid w:val="0001368D"/>
    <w:rPr>
      <w:rFonts w:ascii="Symbol" w:hAnsi="Symbol" w:cs="OpenSymbol"/>
    </w:rPr>
  </w:style>
  <w:style w:type="character" w:customStyle="1" w:styleId="WW8Num14z1">
    <w:name w:val="WW8Num14z1"/>
    <w:rsid w:val="0001368D"/>
  </w:style>
  <w:style w:type="character" w:customStyle="1" w:styleId="WW8Num14z2">
    <w:name w:val="WW8Num14z2"/>
    <w:rsid w:val="0001368D"/>
  </w:style>
  <w:style w:type="character" w:customStyle="1" w:styleId="WW8Num14z3">
    <w:name w:val="WW8Num14z3"/>
    <w:rsid w:val="0001368D"/>
  </w:style>
  <w:style w:type="character" w:customStyle="1" w:styleId="WW8Num14z4">
    <w:name w:val="WW8Num14z4"/>
    <w:rsid w:val="0001368D"/>
  </w:style>
  <w:style w:type="character" w:customStyle="1" w:styleId="WW8Num14z5">
    <w:name w:val="WW8Num14z5"/>
    <w:rsid w:val="0001368D"/>
  </w:style>
  <w:style w:type="character" w:customStyle="1" w:styleId="WW8Num14z6">
    <w:name w:val="WW8Num14z6"/>
    <w:rsid w:val="0001368D"/>
  </w:style>
  <w:style w:type="character" w:customStyle="1" w:styleId="WW8Num14z7">
    <w:name w:val="WW8Num14z7"/>
    <w:rsid w:val="0001368D"/>
  </w:style>
  <w:style w:type="character" w:customStyle="1" w:styleId="WW8Num14z8">
    <w:name w:val="WW8Num14z8"/>
    <w:rsid w:val="0001368D"/>
  </w:style>
  <w:style w:type="character" w:customStyle="1" w:styleId="WW8Num15z0">
    <w:name w:val="WW8Num15z0"/>
    <w:rsid w:val="0001368D"/>
  </w:style>
  <w:style w:type="character" w:customStyle="1" w:styleId="WW8Num15z1">
    <w:name w:val="WW8Num15z1"/>
    <w:rsid w:val="0001368D"/>
  </w:style>
  <w:style w:type="character" w:customStyle="1" w:styleId="WW8Num15z2">
    <w:name w:val="WW8Num15z2"/>
    <w:rsid w:val="0001368D"/>
  </w:style>
  <w:style w:type="character" w:customStyle="1" w:styleId="WW8Num15z3">
    <w:name w:val="WW8Num15z3"/>
    <w:rsid w:val="0001368D"/>
  </w:style>
  <w:style w:type="character" w:customStyle="1" w:styleId="WW8Num15z4">
    <w:name w:val="WW8Num15z4"/>
    <w:rsid w:val="0001368D"/>
  </w:style>
  <w:style w:type="character" w:customStyle="1" w:styleId="WW8Num15z5">
    <w:name w:val="WW8Num15z5"/>
    <w:rsid w:val="0001368D"/>
  </w:style>
  <w:style w:type="character" w:customStyle="1" w:styleId="WW8Num15z6">
    <w:name w:val="WW8Num15z6"/>
    <w:rsid w:val="0001368D"/>
  </w:style>
  <w:style w:type="character" w:customStyle="1" w:styleId="WW8Num15z7">
    <w:name w:val="WW8Num15z7"/>
    <w:rsid w:val="0001368D"/>
  </w:style>
  <w:style w:type="character" w:customStyle="1" w:styleId="WW8Num15z8">
    <w:name w:val="WW8Num15z8"/>
    <w:rsid w:val="0001368D"/>
  </w:style>
  <w:style w:type="character" w:customStyle="1" w:styleId="WW8Num16z0">
    <w:name w:val="WW8Num16z0"/>
    <w:rsid w:val="0001368D"/>
  </w:style>
  <w:style w:type="character" w:customStyle="1" w:styleId="WW8Num16z1">
    <w:name w:val="WW8Num16z1"/>
    <w:rsid w:val="0001368D"/>
  </w:style>
  <w:style w:type="character" w:customStyle="1" w:styleId="WW8Num16z2">
    <w:name w:val="WW8Num16z2"/>
    <w:rsid w:val="0001368D"/>
  </w:style>
  <w:style w:type="character" w:customStyle="1" w:styleId="WW8Num16z3">
    <w:name w:val="WW8Num16z3"/>
    <w:rsid w:val="0001368D"/>
  </w:style>
  <w:style w:type="character" w:customStyle="1" w:styleId="WW8Num16z4">
    <w:name w:val="WW8Num16z4"/>
    <w:rsid w:val="0001368D"/>
  </w:style>
  <w:style w:type="character" w:customStyle="1" w:styleId="WW8Num16z5">
    <w:name w:val="WW8Num16z5"/>
    <w:rsid w:val="0001368D"/>
  </w:style>
  <w:style w:type="character" w:customStyle="1" w:styleId="WW8Num16z6">
    <w:name w:val="WW8Num16z6"/>
    <w:rsid w:val="0001368D"/>
  </w:style>
  <w:style w:type="character" w:customStyle="1" w:styleId="WW8Num16z7">
    <w:name w:val="WW8Num16z7"/>
    <w:rsid w:val="0001368D"/>
  </w:style>
  <w:style w:type="character" w:customStyle="1" w:styleId="WW8Num16z8">
    <w:name w:val="WW8Num16z8"/>
    <w:rsid w:val="0001368D"/>
  </w:style>
  <w:style w:type="character" w:customStyle="1" w:styleId="WW-DefaultParagraphFont111111">
    <w:name w:val="WW-Default Paragraph Font111111"/>
    <w:rsid w:val="0001368D"/>
  </w:style>
  <w:style w:type="character" w:customStyle="1" w:styleId="WW-DefaultParagraphFont1111111">
    <w:name w:val="WW-Default Paragraph Font1111111"/>
    <w:rsid w:val="0001368D"/>
  </w:style>
  <w:style w:type="character" w:customStyle="1" w:styleId="WW-DefaultParagraphFont11111111">
    <w:name w:val="WW-Default Paragraph Font11111111"/>
    <w:rsid w:val="0001368D"/>
  </w:style>
  <w:style w:type="character" w:customStyle="1" w:styleId="WW-DefaultParagraphFont111111111">
    <w:name w:val="WW-Default Paragraph Font111111111"/>
    <w:rsid w:val="0001368D"/>
  </w:style>
  <w:style w:type="character" w:customStyle="1" w:styleId="WW-DefaultParagraphFont1111111111">
    <w:name w:val="WW-Default Paragraph Font1111111111"/>
    <w:rsid w:val="0001368D"/>
  </w:style>
  <w:style w:type="character" w:customStyle="1" w:styleId="WW8Num17z0">
    <w:name w:val="WW8Num17z0"/>
    <w:rsid w:val="0001368D"/>
  </w:style>
  <w:style w:type="character" w:customStyle="1" w:styleId="WW8Num17z1">
    <w:name w:val="WW8Num17z1"/>
    <w:rsid w:val="0001368D"/>
  </w:style>
  <w:style w:type="character" w:customStyle="1" w:styleId="WW8Num17z2">
    <w:name w:val="WW8Num17z2"/>
    <w:rsid w:val="0001368D"/>
  </w:style>
  <w:style w:type="character" w:customStyle="1" w:styleId="WW8Num17z3">
    <w:name w:val="WW8Num17z3"/>
    <w:rsid w:val="0001368D"/>
  </w:style>
  <w:style w:type="character" w:customStyle="1" w:styleId="WW8Num17z4">
    <w:name w:val="WW8Num17z4"/>
    <w:rsid w:val="0001368D"/>
  </w:style>
  <w:style w:type="character" w:customStyle="1" w:styleId="WW8Num17z5">
    <w:name w:val="WW8Num17z5"/>
    <w:rsid w:val="0001368D"/>
  </w:style>
  <w:style w:type="character" w:customStyle="1" w:styleId="WW8Num17z6">
    <w:name w:val="WW8Num17z6"/>
    <w:rsid w:val="0001368D"/>
  </w:style>
  <w:style w:type="character" w:customStyle="1" w:styleId="WW8Num17z7">
    <w:name w:val="WW8Num17z7"/>
    <w:rsid w:val="0001368D"/>
  </w:style>
  <w:style w:type="character" w:customStyle="1" w:styleId="WW8Num17z8">
    <w:name w:val="WW8Num17z8"/>
    <w:rsid w:val="0001368D"/>
  </w:style>
  <w:style w:type="character" w:customStyle="1" w:styleId="WW8Num18z0">
    <w:name w:val="WW8Num18z0"/>
    <w:rsid w:val="0001368D"/>
  </w:style>
  <w:style w:type="character" w:customStyle="1" w:styleId="WW8Num18z1">
    <w:name w:val="WW8Num18z1"/>
    <w:rsid w:val="0001368D"/>
  </w:style>
  <w:style w:type="character" w:customStyle="1" w:styleId="WW8Num18z2">
    <w:name w:val="WW8Num18z2"/>
    <w:rsid w:val="0001368D"/>
  </w:style>
  <w:style w:type="character" w:customStyle="1" w:styleId="WW8Num18z3">
    <w:name w:val="WW8Num18z3"/>
    <w:rsid w:val="0001368D"/>
  </w:style>
  <w:style w:type="character" w:customStyle="1" w:styleId="WW8Num18z4">
    <w:name w:val="WW8Num18z4"/>
    <w:rsid w:val="0001368D"/>
  </w:style>
  <w:style w:type="character" w:customStyle="1" w:styleId="WW8Num18z5">
    <w:name w:val="WW8Num18z5"/>
    <w:rsid w:val="0001368D"/>
  </w:style>
  <w:style w:type="character" w:customStyle="1" w:styleId="WW8Num18z6">
    <w:name w:val="WW8Num18z6"/>
    <w:rsid w:val="0001368D"/>
  </w:style>
  <w:style w:type="character" w:customStyle="1" w:styleId="WW8Num18z7">
    <w:name w:val="WW8Num18z7"/>
    <w:rsid w:val="0001368D"/>
  </w:style>
  <w:style w:type="character" w:customStyle="1" w:styleId="WW8Num18z8">
    <w:name w:val="WW8Num18z8"/>
    <w:rsid w:val="0001368D"/>
  </w:style>
  <w:style w:type="character" w:customStyle="1" w:styleId="WW8Num3z1">
    <w:name w:val="WW8Num3z1"/>
    <w:rsid w:val="0001368D"/>
  </w:style>
  <w:style w:type="character" w:customStyle="1" w:styleId="WW8Num3z2">
    <w:name w:val="WW8Num3z2"/>
    <w:rsid w:val="0001368D"/>
  </w:style>
  <w:style w:type="character" w:customStyle="1" w:styleId="WW8Num3z3">
    <w:name w:val="WW8Num3z3"/>
    <w:rsid w:val="0001368D"/>
  </w:style>
  <w:style w:type="character" w:customStyle="1" w:styleId="WW8Num3z4">
    <w:name w:val="WW8Num3z4"/>
    <w:rsid w:val="0001368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1368D"/>
  </w:style>
  <w:style w:type="character" w:customStyle="1" w:styleId="WW8Num3z6">
    <w:name w:val="WW8Num3z6"/>
    <w:rsid w:val="0001368D"/>
  </w:style>
  <w:style w:type="character" w:customStyle="1" w:styleId="WW8Num3z7">
    <w:name w:val="WW8Num3z7"/>
    <w:rsid w:val="0001368D"/>
  </w:style>
  <w:style w:type="character" w:customStyle="1" w:styleId="WW8Num3z8">
    <w:name w:val="WW8Num3z8"/>
    <w:rsid w:val="0001368D"/>
  </w:style>
  <w:style w:type="character" w:customStyle="1" w:styleId="WW-DefaultParagraphFont11111111111">
    <w:name w:val="WW-Default Paragraph Font11111111111"/>
    <w:rsid w:val="0001368D"/>
  </w:style>
  <w:style w:type="character" w:customStyle="1" w:styleId="WW-DefaultParagraphFont111111111111">
    <w:name w:val="WW-Default Paragraph Font111111111111"/>
    <w:rsid w:val="0001368D"/>
  </w:style>
  <w:style w:type="character" w:customStyle="1" w:styleId="WW-DefaultParagraphFont1111111111111">
    <w:name w:val="WW-Default Paragraph Font1111111111111"/>
    <w:rsid w:val="0001368D"/>
  </w:style>
  <w:style w:type="character" w:customStyle="1" w:styleId="WW-DefaultParagraphFont11111111111111">
    <w:name w:val="WW-Default Paragraph Font11111111111111"/>
    <w:rsid w:val="0001368D"/>
  </w:style>
  <w:style w:type="character" w:customStyle="1" w:styleId="23">
    <w:name w:val="Προεπιλεγμένη γραμματοσειρά2"/>
    <w:rsid w:val="0001368D"/>
  </w:style>
  <w:style w:type="character" w:customStyle="1" w:styleId="WW8Num19z0">
    <w:name w:val="WW8Num19z0"/>
    <w:rsid w:val="0001368D"/>
    <w:rPr>
      <w:rFonts w:ascii="Calibri" w:hAnsi="Calibri" w:cs="Calibri"/>
    </w:rPr>
  </w:style>
  <w:style w:type="character" w:customStyle="1" w:styleId="WW8Num19z1">
    <w:name w:val="WW8Num19z1"/>
    <w:rsid w:val="0001368D"/>
  </w:style>
  <w:style w:type="character" w:customStyle="1" w:styleId="WW8Num20z0">
    <w:name w:val="WW8Num20z0"/>
    <w:rsid w:val="0001368D"/>
    <w:rPr>
      <w:rFonts w:ascii="Calibri" w:eastAsia="Calibri" w:hAnsi="Calibri" w:cs="Times New Roman"/>
    </w:rPr>
  </w:style>
  <w:style w:type="character" w:customStyle="1" w:styleId="WW8Num20z1">
    <w:name w:val="WW8Num20z1"/>
    <w:rsid w:val="0001368D"/>
    <w:rPr>
      <w:rFonts w:ascii="Courier New" w:hAnsi="Courier New" w:cs="Courier New"/>
    </w:rPr>
  </w:style>
  <w:style w:type="character" w:customStyle="1" w:styleId="WW8Num20z2">
    <w:name w:val="WW8Num20z2"/>
    <w:rsid w:val="0001368D"/>
    <w:rPr>
      <w:rFonts w:ascii="Wingdings" w:hAnsi="Wingdings" w:cs="Wingdings"/>
    </w:rPr>
  </w:style>
  <w:style w:type="character" w:customStyle="1" w:styleId="WW8Num20z3">
    <w:name w:val="WW8Num20z3"/>
    <w:rsid w:val="0001368D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01368D"/>
  </w:style>
  <w:style w:type="character" w:customStyle="1" w:styleId="WW8Num19z2">
    <w:name w:val="WW8Num19z2"/>
    <w:rsid w:val="0001368D"/>
  </w:style>
  <w:style w:type="character" w:customStyle="1" w:styleId="WW8Num19z3">
    <w:name w:val="WW8Num19z3"/>
    <w:rsid w:val="0001368D"/>
  </w:style>
  <w:style w:type="character" w:customStyle="1" w:styleId="WW8Num19z4">
    <w:name w:val="WW8Num19z4"/>
    <w:rsid w:val="0001368D"/>
  </w:style>
  <w:style w:type="character" w:customStyle="1" w:styleId="WW8Num19z5">
    <w:name w:val="WW8Num19z5"/>
    <w:rsid w:val="0001368D"/>
  </w:style>
  <w:style w:type="character" w:customStyle="1" w:styleId="WW8Num19z6">
    <w:name w:val="WW8Num19z6"/>
    <w:rsid w:val="0001368D"/>
  </w:style>
  <w:style w:type="character" w:customStyle="1" w:styleId="WW8Num19z7">
    <w:name w:val="WW8Num19z7"/>
    <w:rsid w:val="0001368D"/>
  </w:style>
  <w:style w:type="character" w:customStyle="1" w:styleId="WW8Num19z8">
    <w:name w:val="WW8Num19z8"/>
    <w:rsid w:val="0001368D"/>
  </w:style>
  <w:style w:type="character" w:customStyle="1" w:styleId="WW8Num20z4">
    <w:name w:val="WW8Num20z4"/>
    <w:rsid w:val="0001368D"/>
  </w:style>
  <w:style w:type="character" w:customStyle="1" w:styleId="WW8Num20z5">
    <w:name w:val="WW8Num20z5"/>
    <w:rsid w:val="0001368D"/>
  </w:style>
  <w:style w:type="character" w:customStyle="1" w:styleId="WW8Num20z6">
    <w:name w:val="WW8Num20z6"/>
    <w:rsid w:val="0001368D"/>
  </w:style>
  <w:style w:type="character" w:customStyle="1" w:styleId="WW8Num20z7">
    <w:name w:val="WW8Num20z7"/>
    <w:rsid w:val="0001368D"/>
  </w:style>
  <w:style w:type="character" w:customStyle="1" w:styleId="WW8Num20z8">
    <w:name w:val="WW8Num20z8"/>
    <w:rsid w:val="0001368D"/>
  </w:style>
  <w:style w:type="character" w:customStyle="1" w:styleId="WW-DefaultParagraphFont1111111111111111">
    <w:name w:val="WW-Default Paragraph Font1111111111111111"/>
    <w:rsid w:val="0001368D"/>
  </w:style>
  <w:style w:type="character" w:customStyle="1" w:styleId="WW-DefaultParagraphFont11111111111111111">
    <w:name w:val="WW-Default Paragraph Font11111111111111111"/>
    <w:rsid w:val="0001368D"/>
  </w:style>
  <w:style w:type="character" w:customStyle="1" w:styleId="WW8Num21z0">
    <w:name w:val="WW8Num21z0"/>
    <w:rsid w:val="0001368D"/>
    <w:rPr>
      <w:rFonts w:ascii="Calibri" w:eastAsia="Times New Roman" w:hAnsi="Calibri" w:cs="Calibri"/>
    </w:rPr>
  </w:style>
  <w:style w:type="character" w:customStyle="1" w:styleId="WW8Num21z1">
    <w:name w:val="WW8Num21z1"/>
    <w:rsid w:val="0001368D"/>
    <w:rPr>
      <w:rFonts w:ascii="Courier New" w:hAnsi="Courier New" w:cs="Courier New"/>
    </w:rPr>
  </w:style>
  <w:style w:type="character" w:customStyle="1" w:styleId="WW8Num21z2">
    <w:name w:val="WW8Num21z2"/>
    <w:rsid w:val="0001368D"/>
    <w:rPr>
      <w:rFonts w:ascii="Wingdings" w:hAnsi="Wingdings" w:cs="Wingdings"/>
    </w:rPr>
  </w:style>
  <w:style w:type="character" w:customStyle="1" w:styleId="WW8Num21z3">
    <w:name w:val="WW8Num21z3"/>
    <w:rsid w:val="0001368D"/>
    <w:rPr>
      <w:rFonts w:ascii="Symbol" w:hAnsi="Symbol" w:cs="Symbol"/>
    </w:rPr>
  </w:style>
  <w:style w:type="character" w:customStyle="1" w:styleId="WW8Num22z0">
    <w:name w:val="WW8Num22z0"/>
    <w:rsid w:val="0001368D"/>
    <w:rPr>
      <w:rFonts w:ascii="Symbol" w:hAnsi="Symbol" w:cs="Symbol"/>
    </w:rPr>
  </w:style>
  <w:style w:type="character" w:customStyle="1" w:styleId="WW8Num22z1">
    <w:name w:val="WW8Num22z1"/>
    <w:rsid w:val="0001368D"/>
    <w:rPr>
      <w:rFonts w:ascii="Courier New" w:hAnsi="Courier New" w:cs="Courier New"/>
    </w:rPr>
  </w:style>
  <w:style w:type="character" w:customStyle="1" w:styleId="WW8Num22z2">
    <w:name w:val="WW8Num22z2"/>
    <w:rsid w:val="0001368D"/>
    <w:rPr>
      <w:rFonts w:ascii="Wingdings" w:hAnsi="Wingdings" w:cs="Wingdings"/>
    </w:rPr>
  </w:style>
  <w:style w:type="character" w:customStyle="1" w:styleId="WW8Num23z0">
    <w:name w:val="WW8Num23z0"/>
    <w:rsid w:val="0001368D"/>
    <w:rPr>
      <w:rFonts w:ascii="Calibri" w:eastAsia="Times New Roman" w:hAnsi="Calibri" w:cs="Calibri"/>
    </w:rPr>
  </w:style>
  <w:style w:type="character" w:customStyle="1" w:styleId="WW8Num23z1">
    <w:name w:val="WW8Num23z1"/>
    <w:rsid w:val="0001368D"/>
    <w:rPr>
      <w:rFonts w:ascii="Courier New" w:hAnsi="Courier New" w:cs="Courier New"/>
    </w:rPr>
  </w:style>
  <w:style w:type="character" w:customStyle="1" w:styleId="WW8Num23z2">
    <w:name w:val="WW8Num23z2"/>
    <w:rsid w:val="0001368D"/>
    <w:rPr>
      <w:rFonts w:ascii="Wingdings" w:hAnsi="Wingdings" w:cs="Wingdings"/>
    </w:rPr>
  </w:style>
  <w:style w:type="character" w:customStyle="1" w:styleId="WW8Num23z3">
    <w:name w:val="WW8Num23z3"/>
    <w:rsid w:val="0001368D"/>
    <w:rPr>
      <w:rFonts w:ascii="Symbol" w:hAnsi="Symbol" w:cs="Symbol"/>
    </w:rPr>
  </w:style>
  <w:style w:type="character" w:customStyle="1" w:styleId="WW8Num24z0">
    <w:name w:val="WW8Num24z0"/>
    <w:rsid w:val="0001368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1368D"/>
    <w:rPr>
      <w:rFonts w:ascii="Courier New" w:hAnsi="Courier New" w:cs="Courier New"/>
    </w:rPr>
  </w:style>
  <w:style w:type="character" w:customStyle="1" w:styleId="WW8Num24z2">
    <w:name w:val="WW8Num24z2"/>
    <w:rsid w:val="0001368D"/>
    <w:rPr>
      <w:rFonts w:ascii="Wingdings" w:hAnsi="Wingdings" w:cs="Wingdings"/>
    </w:rPr>
  </w:style>
  <w:style w:type="character" w:customStyle="1" w:styleId="WW8Num25z0">
    <w:name w:val="WW8Num25z0"/>
    <w:rsid w:val="0001368D"/>
    <w:rPr>
      <w:rFonts w:ascii="Symbol" w:hAnsi="Symbol" w:cs="Symbol"/>
    </w:rPr>
  </w:style>
  <w:style w:type="character" w:customStyle="1" w:styleId="WW8Num25z1">
    <w:name w:val="WW8Num25z1"/>
    <w:rsid w:val="0001368D"/>
    <w:rPr>
      <w:rFonts w:ascii="Courier New" w:hAnsi="Courier New" w:cs="Courier New"/>
    </w:rPr>
  </w:style>
  <w:style w:type="character" w:customStyle="1" w:styleId="WW8Num25z2">
    <w:name w:val="WW8Num25z2"/>
    <w:rsid w:val="0001368D"/>
    <w:rPr>
      <w:rFonts w:ascii="Wingdings" w:hAnsi="Wingdings" w:cs="Wingdings"/>
    </w:rPr>
  </w:style>
  <w:style w:type="character" w:customStyle="1" w:styleId="WW8Num26z0">
    <w:name w:val="WW8Num26z0"/>
    <w:rsid w:val="0001368D"/>
    <w:rPr>
      <w:rFonts w:ascii="Symbol" w:hAnsi="Symbol" w:cs="Symbol"/>
    </w:rPr>
  </w:style>
  <w:style w:type="character" w:customStyle="1" w:styleId="WW8Num26z1">
    <w:name w:val="WW8Num26z1"/>
    <w:rsid w:val="0001368D"/>
    <w:rPr>
      <w:rFonts w:ascii="Courier New" w:hAnsi="Courier New" w:cs="Courier New"/>
    </w:rPr>
  </w:style>
  <w:style w:type="character" w:customStyle="1" w:styleId="WW8Num26z2">
    <w:name w:val="WW8Num26z2"/>
    <w:rsid w:val="0001368D"/>
    <w:rPr>
      <w:rFonts w:ascii="Wingdings" w:hAnsi="Wingdings" w:cs="Wingdings"/>
    </w:rPr>
  </w:style>
  <w:style w:type="character" w:customStyle="1" w:styleId="WW8Num27z0">
    <w:name w:val="WW8Num27z0"/>
    <w:rsid w:val="0001368D"/>
    <w:rPr>
      <w:rFonts w:ascii="Calibri" w:eastAsia="Times New Roman" w:hAnsi="Calibri" w:cs="Calibri"/>
    </w:rPr>
  </w:style>
  <w:style w:type="character" w:customStyle="1" w:styleId="WW8Num27z1">
    <w:name w:val="WW8Num27z1"/>
    <w:rsid w:val="0001368D"/>
    <w:rPr>
      <w:rFonts w:ascii="Courier New" w:hAnsi="Courier New" w:cs="Courier New"/>
    </w:rPr>
  </w:style>
  <w:style w:type="character" w:customStyle="1" w:styleId="WW8Num27z2">
    <w:name w:val="WW8Num27z2"/>
    <w:rsid w:val="0001368D"/>
    <w:rPr>
      <w:rFonts w:ascii="Wingdings" w:hAnsi="Wingdings" w:cs="Wingdings"/>
    </w:rPr>
  </w:style>
  <w:style w:type="character" w:customStyle="1" w:styleId="WW8Num27z3">
    <w:name w:val="WW8Num27z3"/>
    <w:rsid w:val="0001368D"/>
    <w:rPr>
      <w:rFonts w:ascii="Symbol" w:hAnsi="Symbol" w:cs="Symbol"/>
    </w:rPr>
  </w:style>
  <w:style w:type="character" w:customStyle="1" w:styleId="WW8Num28z0">
    <w:name w:val="WW8Num28z0"/>
    <w:rsid w:val="0001368D"/>
    <w:rPr>
      <w:rFonts w:ascii="Symbol" w:hAnsi="Symbol" w:cs="Symbol"/>
    </w:rPr>
  </w:style>
  <w:style w:type="character" w:customStyle="1" w:styleId="WW8Num28z1">
    <w:name w:val="WW8Num28z1"/>
    <w:rsid w:val="0001368D"/>
    <w:rPr>
      <w:rFonts w:ascii="Courier New" w:hAnsi="Courier New" w:cs="Courier New"/>
    </w:rPr>
  </w:style>
  <w:style w:type="character" w:customStyle="1" w:styleId="WW8Num28z2">
    <w:name w:val="WW8Num28z2"/>
    <w:rsid w:val="0001368D"/>
    <w:rPr>
      <w:rFonts w:ascii="Wingdings" w:hAnsi="Wingdings" w:cs="Wingdings"/>
    </w:rPr>
  </w:style>
  <w:style w:type="character" w:customStyle="1" w:styleId="WW8Num29z0">
    <w:name w:val="WW8Num29z0"/>
    <w:rsid w:val="0001368D"/>
    <w:rPr>
      <w:rFonts w:ascii="Calibri" w:eastAsia="Times New Roman" w:hAnsi="Calibri" w:cs="Calibri"/>
    </w:rPr>
  </w:style>
  <w:style w:type="character" w:customStyle="1" w:styleId="WW8Num29z1">
    <w:name w:val="WW8Num29z1"/>
    <w:rsid w:val="0001368D"/>
    <w:rPr>
      <w:rFonts w:ascii="Courier New" w:hAnsi="Courier New" w:cs="Courier New"/>
    </w:rPr>
  </w:style>
  <w:style w:type="character" w:customStyle="1" w:styleId="WW8Num29z2">
    <w:name w:val="WW8Num29z2"/>
    <w:rsid w:val="0001368D"/>
    <w:rPr>
      <w:rFonts w:ascii="Wingdings" w:hAnsi="Wingdings" w:cs="Wingdings"/>
    </w:rPr>
  </w:style>
  <w:style w:type="character" w:customStyle="1" w:styleId="WW8Num29z3">
    <w:name w:val="WW8Num29z3"/>
    <w:rsid w:val="0001368D"/>
    <w:rPr>
      <w:rFonts w:ascii="Symbol" w:hAnsi="Symbol" w:cs="Symbol"/>
    </w:rPr>
  </w:style>
  <w:style w:type="character" w:customStyle="1" w:styleId="WW8Num30z0">
    <w:name w:val="WW8Num30z0"/>
    <w:rsid w:val="0001368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1368D"/>
    <w:rPr>
      <w:rFonts w:ascii="Courier New" w:hAnsi="Courier New" w:cs="Courier New"/>
    </w:rPr>
  </w:style>
  <w:style w:type="character" w:customStyle="1" w:styleId="WW8Num30z2">
    <w:name w:val="WW8Num30z2"/>
    <w:rsid w:val="0001368D"/>
    <w:rPr>
      <w:rFonts w:ascii="Wingdings" w:hAnsi="Wingdings" w:cs="Wingdings"/>
    </w:rPr>
  </w:style>
  <w:style w:type="character" w:customStyle="1" w:styleId="WW8Num31z0">
    <w:name w:val="WW8Num31z0"/>
    <w:rsid w:val="0001368D"/>
    <w:rPr>
      <w:rFonts w:cs="Times New Roman"/>
    </w:rPr>
  </w:style>
  <w:style w:type="character" w:customStyle="1" w:styleId="WW8Num32z0">
    <w:name w:val="WW8Num32z0"/>
    <w:rsid w:val="0001368D"/>
  </w:style>
  <w:style w:type="character" w:customStyle="1" w:styleId="WW8Num32z1">
    <w:name w:val="WW8Num32z1"/>
    <w:rsid w:val="0001368D"/>
  </w:style>
  <w:style w:type="character" w:customStyle="1" w:styleId="WW8Num32z2">
    <w:name w:val="WW8Num32z2"/>
    <w:rsid w:val="0001368D"/>
  </w:style>
  <w:style w:type="character" w:customStyle="1" w:styleId="WW8Num32z3">
    <w:name w:val="WW8Num32z3"/>
    <w:rsid w:val="0001368D"/>
  </w:style>
  <w:style w:type="character" w:customStyle="1" w:styleId="WW8Num32z4">
    <w:name w:val="WW8Num32z4"/>
    <w:rsid w:val="0001368D"/>
  </w:style>
  <w:style w:type="character" w:customStyle="1" w:styleId="WW8Num32z5">
    <w:name w:val="WW8Num32z5"/>
    <w:rsid w:val="0001368D"/>
  </w:style>
  <w:style w:type="character" w:customStyle="1" w:styleId="WW8Num32z6">
    <w:name w:val="WW8Num32z6"/>
    <w:rsid w:val="0001368D"/>
  </w:style>
  <w:style w:type="character" w:customStyle="1" w:styleId="WW8Num32z7">
    <w:name w:val="WW8Num32z7"/>
    <w:rsid w:val="0001368D"/>
  </w:style>
  <w:style w:type="character" w:customStyle="1" w:styleId="WW8Num32z8">
    <w:name w:val="WW8Num32z8"/>
    <w:rsid w:val="0001368D"/>
  </w:style>
  <w:style w:type="character" w:customStyle="1" w:styleId="WW8Num33z0">
    <w:name w:val="WW8Num33z0"/>
    <w:rsid w:val="0001368D"/>
    <w:rPr>
      <w:rFonts w:ascii="Symbol" w:eastAsia="Calibri" w:hAnsi="Symbol" w:cs="Symbol"/>
    </w:rPr>
  </w:style>
  <w:style w:type="character" w:customStyle="1" w:styleId="WW8Num33z1">
    <w:name w:val="WW8Num33z1"/>
    <w:rsid w:val="0001368D"/>
    <w:rPr>
      <w:rFonts w:ascii="Courier New" w:hAnsi="Courier New" w:cs="Courier New"/>
    </w:rPr>
  </w:style>
  <w:style w:type="character" w:customStyle="1" w:styleId="WW8Num33z2">
    <w:name w:val="WW8Num33z2"/>
    <w:rsid w:val="0001368D"/>
    <w:rPr>
      <w:rFonts w:ascii="Wingdings" w:hAnsi="Wingdings" w:cs="Wingdings"/>
    </w:rPr>
  </w:style>
  <w:style w:type="character" w:customStyle="1" w:styleId="WW8Num34z0">
    <w:name w:val="WW8Num34z0"/>
    <w:rsid w:val="0001368D"/>
    <w:rPr>
      <w:rFonts w:ascii="Symbol" w:hAnsi="Symbol" w:cs="Symbol"/>
    </w:rPr>
  </w:style>
  <w:style w:type="character" w:customStyle="1" w:styleId="WW8Num34z1">
    <w:name w:val="WW8Num34z1"/>
    <w:rsid w:val="0001368D"/>
    <w:rPr>
      <w:rFonts w:ascii="Courier New" w:hAnsi="Courier New" w:cs="Courier New"/>
    </w:rPr>
  </w:style>
  <w:style w:type="character" w:customStyle="1" w:styleId="WW8Num34z2">
    <w:name w:val="WW8Num34z2"/>
    <w:rsid w:val="0001368D"/>
    <w:rPr>
      <w:rFonts w:ascii="Wingdings" w:hAnsi="Wingdings" w:cs="Wingdings"/>
    </w:rPr>
  </w:style>
  <w:style w:type="character" w:customStyle="1" w:styleId="WW8Num35z0">
    <w:name w:val="WW8Num35z0"/>
    <w:rsid w:val="0001368D"/>
    <w:rPr>
      <w:rFonts w:ascii="Calibri" w:eastAsia="Times New Roman" w:hAnsi="Calibri" w:cs="Calibri"/>
    </w:rPr>
  </w:style>
  <w:style w:type="character" w:customStyle="1" w:styleId="WW8Num35z1">
    <w:name w:val="WW8Num35z1"/>
    <w:rsid w:val="0001368D"/>
    <w:rPr>
      <w:rFonts w:ascii="Courier New" w:hAnsi="Courier New" w:cs="Courier New"/>
    </w:rPr>
  </w:style>
  <w:style w:type="character" w:customStyle="1" w:styleId="WW8Num35z2">
    <w:name w:val="WW8Num35z2"/>
    <w:rsid w:val="0001368D"/>
    <w:rPr>
      <w:rFonts w:ascii="Wingdings" w:hAnsi="Wingdings" w:cs="Wingdings"/>
    </w:rPr>
  </w:style>
  <w:style w:type="character" w:customStyle="1" w:styleId="WW8Num35z3">
    <w:name w:val="WW8Num35z3"/>
    <w:rsid w:val="0001368D"/>
    <w:rPr>
      <w:rFonts w:ascii="Symbol" w:hAnsi="Symbol" w:cs="Symbol"/>
    </w:rPr>
  </w:style>
  <w:style w:type="character" w:customStyle="1" w:styleId="WW8Num36z0">
    <w:name w:val="WW8Num36z0"/>
    <w:rsid w:val="0001368D"/>
    <w:rPr>
      <w:lang w:val="el-GR"/>
    </w:rPr>
  </w:style>
  <w:style w:type="character" w:customStyle="1" w:styleId="WW8Num36z1">
    <w:name w:val="WW8Num36z1"/>
    <w:rsid w:val="0001368D"/>
  </w:style>
  <w:style w:type="character" w:customStyle="1" w:styleId="WW8Num36z2">
    <w:name w:val="WW8Num36z2"/>
    <w:rsid w:val="0001368D"/>
  </w:style>
  <w:style w:type="character" w:customStyle="1" w:styleId="WW8Num36z3">
    <w:name w:val="WW8Num36z3"/>
    <w:rsid w:val="0001368D"/>
  </w:style>
  <w:style w:type="character" w:customStyle="1" w:styleId="WW8Num36z4">
    <w:name w:val="WW8Num36z4"/>
    <w:rsid w:val="0001368D"/>
  </w:style>
  <w:style w:type="character" w:customStyle="1" w:styleId="WW8Num36z5">
    <w:name w:val="WW8Num36z5"/>
    <w:rsid w:val="0001368D"/>
  </w:style>
  <w:style w:type="character" w:customStyle="1" w:styleId="WW8Num36z6">
    <w:name w:val="WW8Num36z6"/>
    <w:rsid w:val="0001368D"/>
  </w:style>
  <w:style w:type="character" w:customStyle="1" w:styleId="WW8Num36z7">
    <w:name w:val="WW8Num36z7"/>
    <w:rsid w:val="0001368D"/>
  </w:style>
  <w:style w:type="character" w:customStyle="1" w:styleId="WW8Num36z8">
    <w:name w:val="WW8Num36z8"/>
    <w:rsid w:val="0001368D"/>
  </w:style>
  <w:style w:type="character" w:customStyle="1" w:styleId="WW8Num37z0">
    <w:name w:val="WW8Num37z0"/>
    <w:rsid w:val="0001368D"/>
    <w:rPr>
      <w:rFonts w:ascii="Calibri" w:eastAsia="Times New Roman" w:hAnsi="Calibri" w:cs="Calibri"/>
    </w:rPr>
  </w:style>
  <w:style w:type="character" w:customStyle="1" w:styleId="WW8Num37z1">
    <w:name w:val="WW8Num37z1"/>
    <w:rsid w:val="0001368D"/>
    <w:rPr>
      <w:rFonts w:ascii="Courier New" w:hAnsi="Courier New" w:cs="Courier New"/>
    </w:rPr>
  </w:style>
  <w:style w:type="character" w:customStyle="1" w:styleId="WW8Num37z2">
    <w:name w:val="WW8Num37z2"/>
    <w:rsid w:val="0001368D"/>
    <w:rPr>
      <w:rFonts w:ascii="Wingdings" w:hAnsi="Wingdings" w:cs="Wingdings"/>
    </w:rPr>
  </w:style>
  <w:style w:type="character" w:customStyle="1" w:styleId="WW8Num37z3">
    <w:name w:val="WW8Num37z3"/>
    <w:rsid w:val="0001368D"/>
    <w:rPr>
      <w:rFonts w:ascii="Symbol" w:hAnsi="Symbol" w:cs="Symbol"/>
    </w:rPr>
  </w:style>
  <w:style w:type="character" w:customStyle="1" w:styleId="WW8Num38z0">
    <w:name w:val="WW8Num38z0"/>
    <w:rsid w:val="0001368D"/>
  </w:style>
  <w:style w:type="character" w:customStyle="1" w:styleId="WW8Num38z1">
    <w:name w:val="WW8Num38z1"/>
    <w:rsid w:val="0001368D"/>
  </w:style>
  <w:style w:type="character" w:customStyle="1" w:styleId="WW8Num38z2">
    <w:name w:val="WW8Num38z2"/>
    <w:rsid w:val="0001368D"/>
  </w:style>
  <w:style w:type="character" w:customStyle="1" w:styleId="WW8Num38z3">
    <w:name w:val="WW8Num38z3"/>
    <w:rsid w:val="0001368D"/>
  </w:style>
  <w:style w:type="character" w:customStyle="1" w:styleId="WW8Num38z4">
    <w:name w:val="WW8Num38z4"/>
    <w:rsid w:val="0001368D"/>
  </w:style>
  <w:style w:type="character" w:customStyle="1" w:styleId="WW8Num38z5">
    <w:name w:val="WW8Num38z5"/>
    <w:rsid w:val="0001368D"/>
  </w:style>
  <w:style w:type="character" w:customStyle="1" w:styleId="WW8Num38z6">
    <w:name w:val="WW8Num38z6"/>
    <w:rsid w:val="0001368D"/>
  </w:style>
  <w:style w:type="character" w:customStyle="1" w:styleId="WW8Num38z7">
    <w:name w:val="WW8Num38z7"/>
    <w:rsid w:val="0001368D"/>
  </w:style>
  <w:style w:type="character" w:customStyle="1" w:styleId="WW8Num38z8">
    <w:name w:val="WW8Num38z8"/>
    <w:rsid w:val="0001368D"/>
  </w:style>
  <w:style w:type="character" w:customStyle="1" w:styleId="WW-DefaultParagraphFont111111111111111111">
    <w:name w:val="WW-Default Paragraph Font111111111111111111"/>
    <w:rsid w:val="0001368D"/>
  </w:style>
  <w:style w:type="character" w:customStyle="1" w:styleId="WW8Num4z1">
    <w:name w:val="WW8Num4z1"/>
    <w:rsid w:val="0001368D"/>
    <w:rPr>
      <w:rFonts w:cs="Times New Roman"/>
    </w:rPr>
  </w:style>
  <w:style w:type="character" w:customStyle="1" w:styleId="WW8Num5z1">
    <w:name w:val="WW8Num5z1"/>
    <w:rsid w:val="0001368D"/>
    <w:rPr>
      <w:rFonts w:cs="Times New Roman"/>
    </w:rPr>
  </w:style>
  <w:style w:type="character" w:customStyle="1" w:styleId="WW8Num29z4">
    <w:name w:val="WW8Num29z4"/>
    <w:rsid w:val="0001368D"/>
  </w:style>
  <w:style w:type="character" w:customStyle="1" w:styleId="WW8Num29z5">
    <w:name w:val="WW8Num29z5"/>
    <w:rsid w:val="0001368D"/>
  </w:style>
  <w:style w:type="character" w:customStyle="1" w:styleId="WW8Num29z6">
    <w:name w:val="WW8Num29z6"/>
    <w:rsid w:val="0001368D"/>
  </w:style>
  <w:style w:type="character" w:customStyle="1" w:styleId="WW8Num29z7">
    <w:name w:val="WW8Num29z7"/>
    <w:rsid w:val="0001368D"/>
  </w:style>
  <w:style w:type="character" w:customStyle="1" w:styleId="WW8Num29z8">
    <w:name w:val="WW8Num29z8"/>
    <w:rsid w:val="0001368D"/>
  </w:style>
  <w:style w:type="character" w:customStyle="1" w:styleId="WW8Num30z3">
    <w:name w:val="WW8Num30z3"/>
    <w:rsid w:val="0001368D"/>
    <w:rPr>
      <w:rFonts w:ascii="Symbol" w:hAnsi="Symbol" w:cs="Symbol"/>
    </w:rPr>
  </w:style>
  <w:style w:type="character" w:customStyle="1" w:styleId="WW8Num31z1">
    <w:name w:val="WW8Num31z1"/>
    <w:rsid w:val="0001368D"/>
  </w:style>
  <w:style w:type="character" w:customStyle="1" w:styleId="WW8Num31z2">
    <w:name w:val="WW8Num31z2"/>
    <w:rsid w:val="0001368D"/>
  </w:style>
  <w:style w:type="character" w:customStyle="1" w:styleId="WW8Num31z3">
    <w:name w:val="WW8Num31z3"/>
    <w:rsid w:val="0001368D"/>
  </w:style>
  <w:style w:type="character" w:customStyle="1" w:styleId="WW8Num31z4">
    <w:name w:val="WW8Num31z4"/>
    <w:rsid w:val="0001368D"/>
  </w:style>
  <w:style w:type="character" w:customStyle="1" w:styleId="WW8Num31z5">
    <w:name w:val="WW8Num31z5"/>
    <w:rsid w:val="0001368D"/>
  </w:style>
  <w:style w:type="character" w:customStyle="1" w:styleId="WW8Num31z6">
    <w:name w:val="WW8Num31z6"/>
    <w:rsid w:val="0001368D"/>
  </w:style>
  <w:style w:type="character" w:customStyle="1" w:styleId="WW8Num31z7">
    <w:name w:val="WW8Num31z7"/>
    <w:rsid w:val="0001368D"/>
  </w:style>
  <w:style w:type="character" w:customStyle="1" w:styleId="WW8Num31z8">
    <w:name w:val="WW8Num31z8"/>
    <w:rsid w:val="0001368D"/>
  </w:style>
  <w:style w:type="character" w:customStyle="1" w:styleId="WW8Num39z0">
    <w:name w:val="WW8Num39z0"/>
    <w:rsid w:val="0001368D"/>
    <w:rPr>
      <w:rFonts w:ascii="Calibri" w:eastAsia="Times New Roman" w:hAnsi="Calibri" w:cs="Calibri"/>
    </w:rPr>
  </w:style>
  <w:style w:type="character" w:customStyle="1" w:styleId="WW8Num39z1">
    <w:name w:val="WW8Num39z1"/>
    <w:rsid w:val="0001368D"/>
    <w:rPr>
      <w:rFonts w:ascii="Courier New" w:hAnsi="Courier New" w:cs="Courier New"/>
    </w:rPr>
  </w:style>
  <w:style w:type="character" w:customStyle="1" w:styleId="WW8Num39z2">
    <w:name w:val="WW8Num39z2"/>
    <w:rsid w:val="0001368D"/>
    <w:rPr>
      <w:rFonts w:ascii="Wingdings" w:hAnsi="Wingdings" w:cs="Wingdings"/>
    </w:rPr>
  </w:style>
  <w:style w:type="character" w:customStyle="1" w:styleId="WW8Num39z3">
    <w:name w:val="WW8Num39z3"/>
    <w:rsid w:val="0001368D"/>
    <w:rPr>
      <w:rFonts w:ascii="Symbol" w:hAnsi="Symbol" w:cs="Symbol"/>
    </w:rPr>
  </w:style>
  <w:style w:type="character" w:customStyle="1" w:styleId="WW8Num40z0">
    <w:name w:val="WW8Num40z0"/>
    <w:rsid w:val="0001368D"/>
    <w:rPr>
      <w:rFonts w:ascii="Symbol" w:hAnsi="Symbol" w:cs="Symbol"/>
    </w:rPr>
  </w:style>
  <w:style w:type="character" w:customStyle="1" w:styleId="WW8Num40z1">
    <w:name w:val="WW8Num40z1"/>
    <w:rsid w:val="0001368D"/>
    <w:rPr>
      <w:rFonts w:ascii="Courier New" w:hAnsi="Courier New" w:cs="Courier New"/>
    </w:rPr>
  </w:style>
  <w:style w:type="character" w:customStyle="1" w:styleId="WW8Num40z2">
    <w:name w:val="WW8Num40z2"/>
    <w:rsid w:val="0001368D"/>
    <w:rPr>
      <w:rFonts w:ascii="Wingdings" w:hAnsi="Wingdings" w:cs="Wingdings"/>
    </w:rPr>
  </w:style>
  <w:style w:type="character" w:customStyle="1" w:styleId="WW8Num41z0">
    <w:name w:val="WW8Num41z0"/>
    <w:rsid w:val="0001368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1368D"/>
    <w:rPr>
      <w:rFonts w:cs="Times New Roman"/>
    </w:rPr>
  </w:style>
  <w:style w:type="character" w:customStyle="1" w:styleId="WW8Num41z2">
    <w:name w:val="WW8Num41z2"/>
    <w:rsid w:val="0001368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1368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1368D"/>
  </w:style>
  <w:style w:type="character" w:customStyle="1" w:styleId="Heading1Char">
    <w:name w:val="Heading 1 Char"/>
    <w:rsid w:val="0001368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1368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1368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1368D"/>
    <w:rPr>
      <w:sz w:val="24"/>
      <w:szCs w:val="24"/>
      <w:lang w:val="en-GB"/>
    </w:rPr>
  </w:style>
  <w:style w:type="character" w:customStyle="1" w:styleId="FooterChar">
    <w:name w:val="Footer Char"/>
    <w:rsid w:val="0001368D"/>
    <w:rPr>
      <w:rFonts w:eastAsia="MS Mincho" w:cs="Times New Roman"/>
      <w:sz w:val="24"/>
      <w:szCs w:val="24"/>
      <w:lang w:val="en-US" w:eastAsia="ja-JP"/>
    </w:rPr>
  </w:style>
  <w:style w:type="character" w:styleId="aff0">
    <w:name w:val="annotation reference"/>
    <w:rsid w:val="0001368D"/>
    <w:rPr>
      <w:sz w:val="16"/>
    </w:rPr>
  </w:style>
  <w:style w:type="character" w:customStyle="1" w:styleId="HeaderChar">
    <w:name w:val="Header Char"/>
    <w:rsid w:val="0001368D"/>
    <w:rPr>
      <w:rFonts w:cs="Times New Roman"/>
      <w:sz w:val="24"/>
      <w:szCs w:val="24"/>
      <w:lang w:val="en-GB"/>
    </w:rPr>
  </w:style>
  <w:style w:type="character" w:customStyle="1" w:styleId="BalloonTextChar">
    <w:name w:val="Balloon Text Char"/>
    <w:rsid w:val="0001368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1368D"/>
    <w:rPr>
      <w:rFonts w:cs="Times New Roman"/>
      <w:lang w:val="en-GB"/>
    </w:rPr>
  </w:style>
  <w:style w:type="character" w:customStyle="1" w:styleId="CommentSubjectChar">
    <w:name w:val="Comment Subject Char"/>
    <w:rsid w:val="0001368D"/>
    <w:rPr>
      <w:rFonts w:cs="Times New Roman"/>
      <w:b/>
      <w:bCs/>
      <w:lang w:val="en-GB"/>
    </w:rPr>
  </w:style>
  <w:style w:type="character" w:customStyle="1" w:styleId="BodyTextChar">
    <w:name w:val="Body Text Char"/>
    <w:rsid w:val="0001368D"/>
    <w:rPr>
      <w:rFonts w:cs="Times New Roman"/>
      <w:sz w:val="24"/>
      <w:szCs w:val="24"/>
      <w:lang w:val="en-GB"/>
    </w:rPr>
  </w:style>
  <w:style w:type="character" w:styleId="aff1">
    <w:name w:val="Placeholder Text"/>
    <w:rsid w:val="0001368D"/>
    <w:rPr>
      <w:rFonts w:cs="Times New Roman"/>
      <w:color w:val="808080"/>
    </w:rPr>
  </w:style>
  <w:style w:type="character" w:customStyle="1" w:styleId="FootnoteTextChar">
    <w:name w:val="Footnote Text Char"/>
    <w:rsid w:val="0001368D"/>
    <w:rPr>
      <w:rFonts w:ascii="Calibri" w:hAnsi="Calibri" w:cs="Times New Roman"/>
    </w:rPr>
  </w:style>
  <w:style w:type="character" w:customStyle="1" w:styleId="Heading3Char">
    <w:name w:val="Heading 3 Char"/>
    <w:rsid w:val="0001368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1368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1368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1368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1368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1368D"/>
    <w:rPr>
      <w:rFonts w:ascii="Calibri" w:hAnsi="Calibri" w:cs="Calibri"/>
      <w:lang w:val="en-GB"/>
    </w:rPr>
  </w:style>
  <w:style w:type="character" w:customStyle="1" w:styleId="aff2">
    <w:name w:val="Χαρακτήρες σημείωσης τέλους"/>
    <w:rsid w:val="0001368D"/>
    <w:rPr>
      <w:vertAlign w:val="superscript"/>
    </w:rPr>
  </w:style>
  <w:style w:type="character" w:customStyle="1" w:styleId="EndnoteReference1">
    <w:name w:val="Endnote Reference1"/>
    <w:rsid w:val="0001368D"/>
    <w:rPr>
      <w:vertAlign w:val="superscript"/>
    </w:rPr>
  </w:style>
  <w:style w:type="character" w:customStyle="1" w:styleId="aff3">
    <w:name w:val="Κουκκίδες"/>
    <w:rsid w:val="0001368D"/>
    <w:rPr>
      <w:rFonts w:ascii="OpenSymbol" w:eastAsia="OpenSymbol" w:hAnsi="OpenSymbol" w:cs="OpenSymbol"/>
    </w:rPr>
  </w:style>
  <w:style w:type="character" w:customStyle="1" w:styleId="11">
    <w:name w:val="Προεπιλεγμένη γραμματοσειρά1"/>
    <w:rsid w:val="0001368D"/>
  </w:style>
  <w:style w:type="character" w:customStyle="1" w:styleId="aff4">
    <w:name w:val="Χαρακτήρες αρίθμησης"/>
    <w:rsid w:val="0001368D"/>
  </w:style>
  <w:style w:type="character" w:customStyle="1" w:styleId="normalwithoutspacingChar">
    <w:name w:val="normal_without_spacing Char"/>
    <w:rsid w:val="0001368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1368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1368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1368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01368D"/>
  </w:style>
  <w:style w:type="character" w:customStyle="1" w:styleId="BodyTextIndent3Char">
    <w:name w:val="Body Text Indent 3 Char"/>
    <w:rsid w:val="0001368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1368D"/>
    <w:rPr>
      <w:vertAlign w:val="superscript"/>
    </w:rPr>
  </w:style>
  <w:style w:type="character" w:customStyle="1" w:styleId="WW-EndnoteReference">
    <w:name w:val="WW-Endnote Reference"/>
    <w:rsid w:val="0001368D"/>
    <w:rPr>
      <w:vertAlign w:val="superscript"/>
    </w:rPr>
  </w:style>
  <w:style w:type="character" w:customStyle="1" w:styleId="FootnoteReference1">
    <w:name w:val="Footnote Reference1"/>
    <w:rsid w:val="0001368D"/>
    <w:rPr>
      <w:vertAlign w:val="superscript"/>
    </w:rPr>
  </w:style>
  <w:style w:type="character" w:customStyle="1" w:styleId="FootnoteTextChar2">
    <w:name w:val="Footnote Text Char2"/>
    <w:rsid w:val="0001368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1368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1368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1368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1368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1368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1368D"/>
    <w:rPr>
      <w:vertAlign w:val="superscript"/>
    </w:rPr>
  </w:style>
  <w:style w:type="character" w:customStyle="1" w:styleId="WW-EndnoteReference1">
    <w:name w:val="WW-Endnote Reference1"/>
    <w:rsid w:val="0001368D"/>
    <w:rPr>
      <w:vertAlign w:val="superscript"/>
    </w:rPr>
  </w:style>
  <w:style w:type="character" w:customStyle="1" w:styleId="WW-FootnoteReference2">
    <w:name w:val="WW-Footnote Reference2"/>
    <w:rsid w:val="0001368D"/>
    <w:rPr>
      <w:vertAlign w:val="superscript"/>
    </w:rPr>
  </w:style>
  <w:style w:type="character" w:customStyle="1" w:styleId="WW-EndnoteReference2">
    <w:name w:val="WW-Endnote Reference2"/>
    <w:rsid w:val="0001368D"/>
    <w:rPr>
      <w:vertAlign w:val="superscript"/>
    </w:rPr>
  </w:style>
  <w:style w:type="character" w:customStyle="1" w:styleId="FootnoteTextChar3">
    <w:name w:val="Footnote Text Char3"/>
    <w:rsid w:val="0001368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1368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1368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1368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01368D"/>
    <w:rPr>
      <w:vertAlign w:val="superscript"/>
    </w:rPr>
  </w:style>
  <w:style w:type="character" w:customStyle="1" w:styleId="13">
    <w:name w:val="Παραπομπή σημείωσης τέλους1"/>
    <w:rsid w:val="0001368D"/>
    <w:rPr>
      <w:vertAlign w:val="superscript"/>
    </w:rPr>
  </w:style>
  <w:style w:type="character" w:customStyle="1" w:styleId="14">
    <w:name w:val="Παραπομπή σχολίου1"/>
    <w:rsid w:val="0001368D"/>
    <w:rPr>
      <w:sz w:val="16"/>
      <w:szCs w:val="16"/>
    </w:rPr>
  </w:style>
  <w:style w:type="character" w:customStyle="1" w:styleId="Char9">
    <w:name w:val="Θέμα σχολίου Char"/>
    <w:rsid w:val="0001368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1368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1368D"/>
    <w:rPr>
      <w:vertAlign w:val="superscript"/>
    </w:rPr>
  </w:style>
  <w:style w:type="character" w:customStyle="1" w:styleId="WW-EndnoteReference3">
    <w:name w:val="WW-Endnote Reference3"/>
    <w:rsid w:val="0001368D"/>
    <w:rPr>
      <w:vertAlign w:val="superscript"/>
    </w:rPr>
  </w:style>
  <w:style w:type="character" w:customStyle="1" w:styleId="WW-FootnoteReference4">
    <w:name w:val="WW-Footnote Reference4"/>
    <w:rsid w:val="0001368D"/>
    <w:rPr>
      <w:vertAlign w:val="superscript"/>
    </w:rPr>
  </w:style>
  <w:style w:type="character" w:customStyle="1" w:styleId="WW-EndnoteReference4">
    <w:name w:val="WW-Endnote Reference4"/>
    <w:rsid w:val="0001368D"/>
    <w:rPr>
      <w:vertAlign w:val="superscript"/>
    </w:rPr>
  </w:style>
  <w:style w:type="character" w:customStyle="1" w:styleId="WW-FootnoteReference5">
    <w:name w:val="WW-Footnote Reference5"/>
    <w:rsid w:val="0001368D"/>
    <w:rPr>
      <w:vertAlign w:val="superscript"/>
    </w:rPr>
  </w:style>
  <w:style w:type="character" w:customStyle="1" w:styleId="WW-EndnoteReference5">
    <w:name w:val="WW-Endnote Reference5"/>
    <w:rsid w:val="0001368D"/>
    <w:rPr>
      <w:vertAlign w:val="superscript"/>
    </w:rPr>
  </w:style>
  <w:style w:type="character" w:customStyle="1" w:styleId="WW-FootnoteReference6">
    <w:name w:val="WW-Footnote Reference6"/>
    <w:rsid w:val="0001368D"/>
    <w:rPr>
      <w:vertAlign w:val="superscript"/>
    </w:rPr>
  </w:style>
  <w:style w:type="character" w:customStyle="1" w:styleId="WW-EndnoteReference6">
    <w:name w:val="WW-Endnote Reference6"/>
    <w:rsid w:val="0001368D"/>
    <w:rPr>
      <w:vertAlign w:val="superscript"/>
    </w:rPr>
  </w:style>
  <w:style w:type="character" w:customStyle="1" w:styleId="WW-FootnoteReference7">
    <w:name w:val="WW-Footnote Reference7"/>
    <w:rsid w:val="0001368D"/>
    <w:rPr>
      <w:vertAlign w:val="superscript"/>
    </w:rPr>
  </w:style>
  <w:style w:type="character" w:customStyle="1" w:styleId="WW-EndnoteReference7">
    <w:name w:val="WW-Endnote Reference7"/>
    <w:rsid w:val="0001368D"/>
    <w:rPr>
      <w:vertAlign w:val="superscript"/>
    </w:rPr>
  </w:style>
  <w:style w:type="character" w:customStyle="1" w:styleId="WW-FootnoteReference8">
    <w:name w:val="WW-Footnote Reference8"/>
    <w:rsid w:val="0001368D"/>
    <w:rPr>
      <w:vertAlign w:val="superscript"/>
    </w:rPr>
  </w:style>
  <w:style w:type="character" w:customStyle="1" w:styleId="WW-EndnoteReference8">
    <w:name w:val="WW-Endnote Reference8"/>
    <w:rsid w:val="0001368D"/>
    <w:rPr>
      <w:vertAlign w:val="superscript"/>
    </w:rPr>
  </w:style>
  <w:style w:type="character" w:customStyle="1" w:styleId="WW-FootnoteReference9">
    <w:name w:val="WW-Footnote Reference9"/>
    <w:rsid w:val="0001368D"/>
    <w:rPr>
      <w:vertAlign w:val="superscript"/>
    </w:rPr>
  </w:style>
  <w:style w:type="character" w:customStyle="1" w:styleId="WW-EndnoteReference9">
    <w:name w:val="WW-Endnote Reference9"/>
    <w:rsid w:val="0001368D"/>
    <w:rPr>
      <w:vertAlign w:val="superscript"/>
    </w:rPr>
  </w:style>
  <w:style w:type="character" w:customStyle="1" w:styleId="WW-FootnoteReference10">
    <w:name w:val="WW-Footnote Reference10"/>
    <w:rsid w:val="0001368D"/>
    <w:rPr>
      <w:vertAlign w:val="superscript"/>
    </w:rPr>
  </w:style>
  <w:style w:type="character" w:customStyle="1" w:styleId="WW-EndnoteReference10">
    <w:name w:val="WW-Endnote Reference10"/>
    <w:rsid w:val="0001368D"/>
    <w:rPr>
      <w:vertAlign w:val="superscript"/>
    </w:rPr>
  </w:style>
  <w:style w:type="character" w:customStyle="1" w:styleId="WW-FootnoteReference11">
    <w:name w:val="WW-Footnote Reference11"/>
    <w:rsid w:val="0001368D"/>
    <w:rPr>
      <w:vertAlign w:val="superscript"/>
    </w:rPr>
  </w:style>
  <w:style w:type="character" w:customStyle="1" w:styleId="WW-EndnoteReference11">
    <w:name w:val="WW-Endnote Reference11"/>
    <w:rsid w:val="0001368D"/>
    <w:rPr>
      <w:vertAlign w:val="superscript"/>
    </w:rPr>
  </w:style>
  <w:style w:type="character" w:customStyle="1" w:styleId="WW-FootnoteReference12">
    <w:name w:val="WW-Footnote Reference12"/>
    <w:rsid w:val="0001368D"/>
    <w:rPr>
      <w:vertAlign w:val="superscript"/>
    </w:rPr>
  </w:style>
  <w:style w:type="character" w:customStyle="1" w:styleId="WW-EndnoteReference12">
    <w:name w:val="WW-Endnote Reference12"/>
    <w:rsid w:val="0001368D"/>
    <w:rPr>
      <w:vertAlign w:val="superscript"/>
    </w:rPr>
  </w:style>
  <w:style w:type="character" w:customStyle="1" w:styleId="WW-FootnoteReference13">
    <w:name w:val="WW-Footnote Reference13"/>
    <w:rsid w:val="0001368D"/>
    <w:rPr>
      <w:vertAlign w:val="superscript"/>
    </w:rPr>
  </w:style>
  <w:style w:type="character" w:customStyle="1" w:styleId="WW-EndnoteReference13">
    <w:name w:val="WW-Endnote Reference13"/>
    <w:rsid w:val="0001368D"/>
    <w:rPr>
      <w:vertAlign w:val="superscript"/>
    </w:rPr>
  </w:style>
  <w:style w:type="character" w:customStyle="1" w:styleId="24">
    <w:name w:val="Παραπομπή υποσημείωσης2"/>
    <w:rsid w:val="0001368D"/>
    <w:rPr>
      <w:vertAlign w:val="superscript"/>
    </w:rPr>
  </w:style>
  <w:style w:type="character" w:customStyle="1" w:styleId="25">
    <w:name w:val="Παραπομπή σημείωσης τέλους2"/>
    <w:rsid w:val="0001368D"/>
    <w:rPr>
      <w:vertAlign w:val="superscript"/>
    </w:rPr>
  </w:style>
  <w:style w:type="character" w:customStyle="1" w:styleId="WW-FootnoteReference14">
    <w:name w:val="WW-Footnote Reference14"/>
    <w:rsid w:val="0001368D"/>
    <w:rPr>
      <w:vertAlign w:val="superscript"/>
    </w:rPr>
  </w:style>
  <w:style w:type="character" w:customStyle="1" w:styleId="WW-EndnoteReference14">
    <w:name w:val="WW-Endnote Reference14"/>
    <w:rsid w:val="0001368D"/>
    <w:rPr>
      <w:vertAlign w:val="superscript"/>
    </w:rPr>
  </w:style>
  <w:style w:type="character" w:customStyle="1" w:styleId="WW-FootnoteReference15">
    <w:name w:val="WW-Footnote Reference15"/>
    <w:rsid w:val="0001368D"/>
    <w:rPr>
      <w:vertAlign w:val="superscript"/>
    </w:rPr>
  </w:style>
  <w:style w:type="character" w:customStyle="1" w:styleId="WW-EndnoteReference15">
    <w:name w:val="WW-Endnote Reference15"/>
    <w:rsid w:val="0001368D"/>
    <w:rPr>
      <w:vertAlign w:val="superscript"/>
    </w:rPr>
  </w:style>
  <w:style w:type="character" w:customStyle="1" w:styleId="WW-FootnoteReference16">
    <w:name w:val="WW-Footnote Reference16"/>
    <w:rsid w:val="0001368D"/>
    <w:rPr>
      <w:vertAlign w:val="superscript"/>
    </w:rPr>
  </w:style>
  <w:style w:type="character" w:customStyle="1" w:styleId="WW-EndnoteReference16">
    <w:name w:val="WW-Endnote Reference16"/>
    <w:rsid w:val="0001368D"/>
    <w:rPr>
      <w:vertAlign w:val="superscript"/>
    </w:rPr>
  </w:style>
  <w:style w:type="character" w:customStyle="1" w:styleId="WW-FootnoteReference17">
    <w:name w:val="WW-Footnote Reference17"/>
    <w:rsid w:val="0001368D"/>
    <w:rPr>
      <w:vertAlign w:val="superscript"/>
    </w:rPr>
  </w:style>
  <w:style w:type="character" w:customStyle="1" w:styleId="WW-EndnoteReference17">
    <w:name w:val="WW-Endnote Reference17"/>
    <w:rsid w:val="0001368D"/>
    <w:rPr>
      <w:vertAlign w:val="superscript"/>
    </w:rPr>
  </w:style>
  <w:style w:type="character" w:customStyle="1" w:styleId="34">
    <w:name w:val="Παραπομπή υποσημείωσης3"/>
    <w:rsid w:val="0001368D"/>
    <w:rPr>
      <w:vertAlign w:val="superscript"/>
    </w:rPr>
  </w:style>
  <w:style w:type="character" w:customStyle="1" w:styleId="35">
    <w:name w:val="Παραπομπή σημείωσης τέλους3"/>
    <w:rsid w:val="0001368D"/>
    <w:rPr>
      <w:vertAlign w:val="superscript"/>
    </w:rPr>
  </w:style>
  <w:style w:type="character" w:customStyle="1" w:styleId="WW-FootnoteReference18">
    <w:name w:val="WW-Footnote Reference18"/>
    <w:rsid w:val="0001368D"/>
    <w:rPr>
      <w:vertAlign w:val="superscript"/>
    </w:rPr>
  </w:style>
  <w:style w:type="character" w:customStyle="1" w:styleId="WW-EndnoteReference18">
    <w:name w:val="WW-Endnote Reference18"/>
    <w:rsid w:val="0001368D"/>
    <w:rPr>
      <w:vertAlign w:val="superscript"/>
    </w:rPr>
  </w:style>
  <w:style w:type="character" w:customStyle="1" w:styleId="WW-FootnoteReference19">
    <w:name w:val="WW-Footnote Reference19"/>
    <w:rsid w:val="0001368D"/>
    <w:rPr>
      <w:vertAlign w:val="superscript"/>
    </w:rPr>
  </w:style>
  <w:style w:type="paragraph" w:customStyle="1" w:styleId="36">
    <w:name w:val="Λεζάντα3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26">
    <w:name w:val="Λεζάντα2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0"/>
    <w:rsid w:val="0001368D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0"/>
    <w:rsid w:val="0001368D"/>
    <w:pPr>
      <w:numPr>
        <w:numId w:val="4"/>
      </w:numPr>
      <w:suppressAutoHyphens/>
      <w:spacing w:after="100"/>
      <w:jc w:val="both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f5">
    <w:name w:val="Date"/>
    <w:basedOn w:val="a0"/>
    <w:next w:val="a0"/>
    <w:link w:val="Chara"/>
    <w:rsid w:val="0001368D"/>
    <w:pPr>
      <w:suppressAutoHyphens/>
      <w:spacing w:after="100"/>
      <w:jc w:val="both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a">
    <w:name w:val="Ημερομηνία Char"/>
    <w:basedOn w:val="a1"/>
    <w:link w:val="aff5"/>
    <w:rsid w:val="0001368D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DocTitle">
    <w:name w:val="Doc Title"/>
    <w:basedOn w:val="1"/>
    <w:rsid w:val="0001368D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inserttext">
    <w:name w:val="insert text"/>
    <w:basedOn w:val="a0"/>
    <w:rsid w:val="0001368D"/>
    <w:pPr>
      <w:suppressAutoHyphens/>
      <w:spacing w:after="100"/>
      <w:ind w:left="794"/>
      <w:jc w:val="both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f6">
    <w:name w:val="annotation subject"/>
    <w:basedOn w:val="ad"/>
    <w:next w:val="ad"/>
    <w:link w:val="Char11"/>
    <w:rsid w:val="0001368D"/>
    <w:pPr>
      <w:suppressAutoHyphens/>
      <w:spacing w:after="120"/>
      <w:jc w:val="both"/>
    </w:pPr>
    <w:rPr>
      <w:rFonts w:ascii="Calibri" w:hAnsi="Calibri" w:cs="Calibri"/>
      <w:b/>
      <w:bCs/>
      <w:lang w:val="en-GB" w:eastAsia="zh-CN"/>
    </w:rPr>
  </w:style>
  <w:style w:type="character" w:customStyle="1" w:styleId="Char11">
    <w:name w:val="Θέμα σχολίου Char1"/>
    <w:basedOn w:val="Char5"/>
    <w:link w:val="aff6"/>
    <w:rsid w:val="0001368D"/>
    <w:rPr>
      <w:rFonts w:ascii="Calibri" w:hAnsi="Calibri" w:cs="Calibri"/>
      <w:b/>
      <w:bCs/>
      <w:lang w:val="en-GB" w:eastAsia="zh-CN"/>
    </w:rPr>
  </w:style>
  <w:style w:type="paragraph" w:styleId="aff7">
    <w:name w:val="Revision"/>
    <w:rsid w:val="0001368D"/>
    <w:pPr>
      <w:suppressAutoHyphens/>
    </w:pPr>
    <w:rPr>
      <w:sz w:val="24"/>
      <w:szCs w:val="24"/>
      <w:lang w:val="en-GB" w:eastAsia="zh-CN"/>
    </w:rPr>
  </w:style>
  <w:style w:type="paragraph" w:styleId="17">
    <w:name w:val="toc 1"/>
    <w:basedOn w:val="a0"/>
    <w:next w:val="a0"/>
    <w:uiPriority w:val="39"/>
    <w:rsid w:val="0001368D"/>
    <w:pPr>
      <w:suppressAutoHyphens/>
      <w:spacing w:before="120" w:after="120"/>
    </w:pPr>
    <w:rPr>
      <w:rFonts w:ascii="Calibri" w:hAnsi="Calibri" w:cs="Calibri"/>
      <w:b/>
      <w:bCs/>
      <w:caps/>
      <w:lang w:val="en-GB" w:eastAsia="zh-CN"/>
    </w:rPr>
  </w:style>
  <w:style w:type="paragraph" w:styleId="27">
    <w:name w:val="toc 2"/>
    <w:basedOn w:val="a0"/>
    <w:next w:val="a0"/>
    <w:uiPriority w:val="39"/>
    <w:rsid w:val="0001368D"/>
    <w:pPr>
      <w:suppressAutoHyphens/>
      <w:ind w:left="220"/>
    </w:pPr>
    <w:rPr>
      <w:rFonts w:ascii="Calibri" w:hAnsi="Calibri" w:cs="Calibri"/>
      <w:smallCaps/>
      <w:lang w:val="en-GB" w:eastAsia="zh-CN"/>
    </w:rPr>
  </w:style>
  <w:style w:type="paragraph" w:styleId="37">
    <w:name w:val="toc 3"/>
    <w:basedOn w:val="a0"/>
    <w:next w:val="a0"/>
    <w:uiPriority w:val="39"/>
    <w:rsid w:val="0001368D"/>
    <w:pPr>
      <w:suppressAutoHyphens/>
      <w:ind w:left="440"/>
    </w:pPr>
    <w:rPr>
      <w:rFonts w:ascii="Calibri" w:hAnsi="Calibri" w:cs="Calibri"/>
      <w:i/>
      <w:iCs/>
      <w:lang w:val="en-GB" w:eastAsia="zh-CN"/>
    </w:rPr>
  </w:style>
  <w:style w:type="paragraph" w:styleId="41">
    <w:name w:val="toc 4"/>
    <w:basedOn w:val="a0"/>
    <w:next w:val="a0"/>
    <w:uiPriority w:val="39"/>
    <w:rsid w:val="0001368D"/>
    <w:pPr>
      <w:suppressAutoHyphens/>
      <w:ind w:left="660"/>
    </w:pPr>
    <w:rPr>
      <w:rFonts w:ascii="Calibri" w:hAnsi="Calibri" w:cs="Calibri"/>
      <w:sz w:val="18"/>
      <w:szCs w:val="18"/>
      <w:lang w:val="en-GB" w:eastAsia="zh-CN"/>
    </w:rPr>
  </w:style>
  <w:style w:type="paragraph" w:styleId="50">
    <w:name w:val="toc 5"/>
    <w:basedOn w:val="a0"/>
    <w:next w:val="a0"/>
    <w:rsid w:val="0001368D"/>
    <w:pPr>
      <w:suppressAutoHyphens/>
      <w:ind w:left="880"/>
    </w:pPr>
    <w:rPr>
      <w:rFonts w:ascii="Calibri" w:hAnsi="Calibri" w:cs="Calibri"/>
      <w:sz w:val="18"/>
      <w:szCs w:val="18"/>
      <w:lang w:val="en-GB" w:eastAsia="zh-CN"/>
    </w:rPr>
  </w:style>
  <w:style w:type="paragraph" w:styleId="60">
    <w:name w:val="toc 6"/>
    <w:basedOn w:val="a0"/>
    <w:next w:val="a0"/>
    <w:rsid w:val="0001368D"/>
    <w:pPr>
      <w:suppressAutoHyphens/>
      <w:ind w:left="1100"/>
    </w:pPr>
    <w:rPr>
      <w:rFonts w:ascii="Calibri" w:hAnsi="Calibri" w:cs="Calibri"/>
      <w:sz w:val="18"/>
      <w:szCs w:val="18"/>
      <w:lang w:val="en-GB" w:eastAsia="zh-CN"/>
    </w:rPr>
  </w:style>
  <w:style w:type="paragraph" w:styleId="71">
    <w:name w:val="toc 7"/>
    <w:basedOn w:val="a0"/>
    <w:next w:val="a0"/>
    <w:rsid w:val="0001368D"/>
    <w:pPr>
      <w:suppressAutoHyphens/>
      <w:ind w:left="1320"/>
    </w:pPr>
    <w:rPr>
      <w:rFonts w:ascii="Calibri" w:hAnsi="Calibri" w:cs="Calibri"/>
      <w:sz w:val="18"/>
      <w:szCs w:val="18"/>
      <w:lang w:val="en-GB" w:eastAsia="zh-CN"/>
    </w:rPr>
  </w:style>
  <w:style w:type="paragraph" w:styleId="80">
    <w:name w:val="toc 8"/>
    <w:basedOn w:val="a0"/>
    <w:next w:val="a0"/>
    <w:rsid w:val="0001368D"/>
    <w:pPr>
      <w:suppressAutoHyphens/>
      <w:ind w:left="1540"/>
    </w:pPr>
    <w:rPr>
      <w:rFonts w:ascii="Calibri" w:hAnsi="Calibri" w:cs="Calibri"/>
      <w:sz w:val="18"/>
      <w:szCs w:val="18"/>
      <w:lang w:val="en-GB" w:eastAsia="zh-CN"/>
    </w:rPr>
  </w:style>
  <w:style w:type="paragraph" w:styleId="90">
    <w:name w:val="toc 9"/>
    <w:basedOn w:val="a0"/>
    <w:next w:val="a0"/>
    <w:rsid w:val="0001368D"/>
    <w:pPr>
      <w:suppressAutoHyphens/>
      <w:ind w:left="1760"/>
    </w:pPr>
    <w:rPr>
      <w:rFonts w:ascii="Calibri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1368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1368D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Calibri" w:hAnsi="Calibri" w:cs="Calibri"/>
      <w:b/>
      <w:bCs/>
      <w:color w:val="333399"/>
      <w:sz w:val="28"/>
      <w:szCs w:val="32"/>
      <w:lang w:eastAsia="zh-CN"/>
    </w:rPr>
  </w:style>
  <w:style w:type="paragraph" w:customStyle="1" w:styleId="aff8">
    <w:name w:val="Προμορφοποιημένο κείμενο"/>
    <w:basedOn w:val="a0"/>
    <w:rsid w:val="0001368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0"/>
    <w:rsid w:val="0001368D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LO-normal">
    <w:name w:val="LO-normal"/>
    <w:rsid w:val="0001368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f9">
    <w:name w:val="No Spacing"/>
    <w:qFormat/>
    <w:rsid w:val="0001368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a">
    <w:name w:val="Περιεχόμενα πίνακα"/>
    <w:basedOn w:val="a0"/>
    <w:rsid w:val="0001368D"/>
    <w:pPr>
      <w:suppressLineNumbers/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footers">
    <w:name w:val="footers"/>
    <w:basedOn w:val="foothanging"/>
    <w:rsid w:val="0001368D"/>
    <w:pPr>
      <w:suppressAutoHyphens/>
      <w:ind w:left="426" w:hanging="426"/>
      <w:jc w:val="both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01368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368D"/>
    <w:pPr>
      <w:spacing w:after="120"/>
    </w:pPr>
  </w:style>
  <w:style w:type="paragraph" w:customStyle="1" w:styleId="Footnote">
    <w:name w:val="Footnote"/>
    <w:basedOn w:val="Standard"/>
    <w:rsid w:val="0001368D"/>
    <w:pPr>
      <w:suppressLineNumbers/>
      <w:ind w:left="283" w:hanging="283"/>
    </w:pPr>
    <w:rPr>
      <w:sz w:val="20"/>
      <w:szCs w:val="20"/>
    </w:rPr>
  </w:style>
  <w:style w:type="paragraph" w:customStyle="1" w:styleId="fooot">
    <w:name w:val="fooot"/>
    <w:basedOn w:val="footers"/>
    <w:rsid w:val="0001368D"/>
  </w:style>
  <w:style w:type="paragraph" w:customStyle="1" w:styleId="18">
    <w:name w:val="Κείμενο πλαισίου1"/>
    <w:basedOn w:val="a0"/>
    <w:rsid w:val="0001368D"/>
    <w:pPr>
      <w:suppressAutoHyphens/>
      <w:jc w:val="both"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19">
    <w:name w:val="Κείμενο σχολίου1"/>
    <w:basedOn w:val="a0"/>
    <w:rsid w:val="0001368D"/>
    <w:pPr>
      <w:suppressAutoHyphens/>
      <w:spacing w:after="120"/>
      <w:jc w:val="both"/>
    </w:pPr>
    <w:rPr>
      <w:rFonts w:ascii="Calibri" w:hAnsi="Calibri" w:cs="Calibri"/>
      <w:lang w:val="en-GB" w:eastAsia="zh-CN"/>
    </w:rPr>
  </w:style>
  <w:style w:type="paragraph" w:customStyle="1" w:styleId="1a">
    <w:name w:val="Θέμα σχολίου1"/>
    <w:basedOn w:val="19"/>
    <w:next w:val="19"/>
    <w:rsid w:val="0001368D"/>
    <w:rPr>
      <w:b/>
      <w:bCs/>
    </w:rPr>
  </w:style>
  <w:style w:type="paragraph" w:customStyle="1" w:styleId="-HTML1">
    <w:name w:val="Προ-διαμορφωμένο HTML1"/>
    <w:basedOn w:val="a0"/>
    <w:rsid w:val="0001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CN"/>
    </w:rPr>
  </w:style>
  <w:style w:type="paragraph" w:customStyle="1" w:styleId="1b">
    <w:name w:val="Αναθεώρηση1"/>
    <w:rsid w:val="0001368D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0"/>
    <w:rsid w:val="0001368D"/>
    <w:pPr>
      <w:numPr>
        <w:numId w:val="3"/>
      </w:numPr>
      <w:spacing w:line="360" w:lineRule="auto"/>
      <w:jc w:val="both"/>
    </w:pPr>
    <w:rPr>
      <w:rFonts w:ascii="Trebuchet MS" w:hAnsi="Trebuchet MS"/>
      <w:sz w:val="22"/>
      <w:lang w:val="en-US" w:eastAsia="zh-CN"/>
    </w:rPr>
  </w:style>
  <w:style w:type="paragraph" w:customStyle="1" w:styleId="100">
    <w:name w:val="Περιεχόμενα 10"/>
    <w:basedOn w:val="afe"/>
    <w:rsid w:val="0001368D"/>
    <w:pPr>
      <w:tabs>
        <w:tab w:val="right" w:leader="dot" w:pos="7091"/>
      </w:tabs>
      <w:suppressAutoHyphens/>
      <w:spacing w:after="120" w:line="240" w:lineRule="auto"/>
      <w:ind w:left="2547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affb">
    <w:name w:val="Οριζόντια γραμμή"/>
    <w:basedOn w:val="a0"/>
    <w:next w:val="a4"/>
    <w:rsid w:val="0001368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jc w:val="both"/>
    </w:pPr>
    <w:rPr>
      <w:rFonts w:ascii="Calibri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0"/>
    <w:rsid w:val="0001368D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character" w:customStyle="1" w:styleId="WW-FootnoteReference123">
    <w:name w:val="WW-Footnote Reference123"/>
    <w:rsid w:val="00013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2758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cp:lastModifiedBy>ik</cp:lastModifiedBy>
  <cp:revision>7</cp:revision>
  <cp:lastPrinted>2017-09-13T07:07:00Z</cp:lastPrinted>
  <dcterms:created xsi:type="dcterms:W3CDTF">2020-03-27T00:56:00Z</dcterms:created>
  <dcterms:modified xsi:type="dcterms:W3CDTF">2020-12-23T00:02:00Z</dcterms:modified>
</cp:coreProperties>
</file>