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7AC935" w14:textId="2847706F" w:rsidR="00330E1A" w:rsidRDefault="00330E1A" w:rsidP="00894D89">
      <w:pPr>
        <w:pStyle w:val="aa"/>
        <w:ind w:firstLine="567"/>
        <w:rPr>
          <w:szCs w:val="22"/>
        </w:rPr>
      </w:pPr>
    </w:p>
    <w:p w14:paraId="588D3932" w14:textId="31FB16FA" w:rsidR="00330E1A" w:rsidRPr="00330E1A" w:rsidRDefault="00330E1A" w:rsidP="00330E1A">
      <w:pPr>
        <w:pStyle w:val="aa"/>
        <w:ind w:firstLine="567"/>
        <w:jc w:val="center"/>
        <w:rPr>
          <w:b/>
          <w:bCs/>
          <w:szCs w:val="22"/>
          <w:u w:val="single"/>
        </w:rPr>
      </w:pPr>
      <w:r w:rsidRPr="00330E1A">
        <w:rPr>
          <w:b/>
          <w:bCs/>
          <w:szCs w:val="22"/>
          <w:u w:val="single"/>
        </w:rPr>
        <w:t>ΠΑΡΑΡΤΗΜΑ ΟΙΚΟΝΟΜΙΚΗΣ ΠΡΟΣΦΟΡΑΣ</w:t>
      </w:r>
    </w:p>
    <w:p w14:paraId="7CD642F5" w14:textId="42D39E40" w:rsidR="00330E1A" w:rsidRDefault="00330E1A" w:rsidP="00894D89">
      <w:pPr>
        <w:pStyle w:val="aa"/>
        <w:ind w:firstLine="567"/>
        <w:rPr>
          <w:szCs w:val="22"/>
        </w:rPr>
      </w:pPr>
    </w:p>
    <w:p w14:paraId="4B6AD0CB" w14:textId="77777777" w:rsidR="00330E1A" w:rsidRDefault="00330E1A" w:rsidP="00894D89">
      <w:pPr>
        <w:pStyle w:val="aa"/>
        <w:ind w:firstLine="567"/>
      </w:pPr>
    </w:p>
    <w:p w14:paraId="29CF8A65" w14:textId="77777777" w:rsidR="00894D89" w:rsidRDefault="00894D89" w:rsidP="00894D89">
      <w:pPr>
        <w:pStyle w:val="aa"/>
        <w:ind w:firstLine="567"/>
        <w:rPr>
          <w:sz w:val="28"/>
          <w:szCs w:val="28"/>
        </w:rPr>
      </w:pPr>
    </w:p>
    <w:tbl>
      <w:tblPr>
        <w:tblW w:w="107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  <w:gridCol w:w="1702"/>
        <w:gridCol w:w="10"/>
      </w:tblGrid>
      <w:tr w:rsidR="00894D89" w14:paraId="6D8A1B19" w14:textId="77777777" w:rsidTr="0037555E">
        <w:trPr>
          <w:gridAfter w:val="1"/>
          <w:wAfter w:w="10" w:type="dxa"/>
          <w:trHeight w:val="212"/>
          <w:jc w:val="center"/>
        </w:trPr>
        <w:tc>
          <w:tcPr>
            <w:tcW w:w="9082" w:type="dxa"/>
            <w:shd w:val="clear" w:color="auto" w:fill="auto"/>
          </w:tcPr>
          <w:p w14:paraId="19FD0BBA" w14:textId="52B01172" w:rsidR="00894D89" w:rsidRDefault="00894D89" w:rsidP="00894D89">
            <w:pPr>
              <w:tabs>
                <w:tab w:val="left" w:pos="851"/>
              </w:tabs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ΦΥΛΗ </w:t>
            </w:r>
            <w:r w:rsidR="00330E1A">
              <w:rPr>
                <w:rFonts w:ascii="Arial" w:hAnsi="Arial" w:cs="Arial"/>
                <w:b/>
                <w:sz w:val="22"/>
                <w:szCs w:val="22"/>
              </w:rPr>
              <w:t>ΔΕΚΕΜΒΡΙΟΣ 2020</w:t>
            </w:r>
          </w:p>
        </w:tc>
        <w:tc>
          <w:tcPr>
            <w:tcW w:w="1702" w:type="dxa"/>
            <w:shd w:val="clear" w:color="auto" w:fill="auto"/>
          </w:tcPr>
          <w:p w14:paraId="1BB7998B" w14:textId="77777777" w:rsidR="00894D89" w:rsidRDefault="00894D89" w:rsidP="00894D89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D89" w14:paraId="545601DA" w14:textId="77777777" w:rsidTr="0037555E">
        <w:tblPrEx>
          <w:tblCellMar>
            <w:left w:w="108" w:type="dxa"/>
            <w:right w:w="108" w:type="dxa"/>
          </w:tblCellMar>
        </w:tblPrEx>
        <w:trPr>
          <w:trHeight w:val="528"/>
          <w:jc w:val="center"/>
        </w:trPr>
        <w:tc>
          <w:tcPr>
            <w:tcW w:w="10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05E98" w14:textId="4A22F851" w:rsidR="00894D89" w:rsidRDefault="00894D89" w:rsidP="00894D89">
            <w:r>
              <w:rPr>
                <w:rFonts w:ascii="Arial" w:eastAsia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ΑΡ. ΜΕΛ. </w:t>
            </w:r>
            <w:r w:rsidR="0037555E">
              <w:rPr>
                <w:rFonts w:ascii="Arial" w:hAnsi="Arial" w:cs="Arial"/>
                <w:b/>
                <w:bCs/>
              </w:rPr>
              <w:t>…..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37555E">
              <w:rPr>
                <w:rFonts w:ascii="Arial" w:hAnsi="Arial" w:cs="Arial"/>
                <w:b/>
                <w:bCs/>
              </w:rPr>
              <w:t>2020</w:t>
            </w:r>
          </w:p>
          <w:p w14:paraId="0D89954F" w14:textId="77777777" w:rsidR="00894D89" w:rsidRDefault="00894D89" w:rsidP="00894D89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ΠΡΟΣΦΟΡΑ</w:t>
            </w:r>
          </w:p>
          <w:p w14:paraId="7231B1FE" w14:textId="77777777" w:rsidR="00894D89" w:rsidRDefault="00894D89" w:rsidP="00894D89">
            <w:r>
              <w:rPr>
                <w:rFonts w:ascii="Arial" w:hAnsi="Arial" w:cs="Arial"/>
                <w:sz w:val="22"/>
                <w:szCs w:val="22"/>
              </w:rPr>
              <w:t>Της επιχείρησης…………………………………………………, έδρα………………………………………….,</w:t>
            </w:r>
          </w:p>
          <w:p w14:paraId="7786433F" w14:textId="77777777" w:rsidR="00894D89" w:rsidRDefault="00894D89" w:rsidP="00894D89">
            <w:r>
              <w:rPr>
                <w:rFonts w:ascii="Arial" w:hAnsi="Arial" w:cs="Arial"/>
                <w:sz w:val="22"/>
                <w:szCs w:val="22"/>
              </w:rPr>
              <w:t>οδός…………………………………………….., αριθμός………………..,</w:t>
            </w:r>
          </w:p>
          <w:p w14:paraId="74CED054" w14:textId="77777777" w:rsidR="00894D89" w:rsidRDefault="00894D89" w:rsidP="00894D89">
            <w:r>
              <w:rPr>
                <w:rFonts w:ascii="Arial" w:hAnsi="Arial" w:cs="Arial"/>
                <w:sz w:val="22"/>
                <w:szCs w:val="22"/>
              </w:rPr>
              <w:t xml:space="preserve">τηλέφωνο………………………………………….,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  <w:p w14:paraId="3D1B1DE0" w14:textId="77777777" w:rsidR="00894D89" w:rsidRDefault="00894D89" w:rsidP="00894D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91DC1E" w14:textId="77777777" w:rsidR="00894D89" w:rsidRDefault="00894D89" w:rsidP="00894D89">
      <w:pPr>
        <w:pStyle w:val="1"/>
        <w:jc w:val="center"/>
        <w:rPr>
          <w:b w:val="0"/>
        </w:rPr>
      </w:pPr>
    </w:p>
    <w:p w14:paraId="30B62F29" w14:textId="77777777" w:rsidR="00894D89" w:rsidRDefault="00894D89" w:rsidP="00894D89">
      <w:pPr>
        <w:pStyle w:val="1"/>
        <w:jc w:val="center"/>
      </w:pPr>
      <w:r>
        <w:rPr>
          <w:rFonts w:eastAsia="Arial"/>
          <w:b w:val="0"/>
        </w:rPr>
        <w:t xml:space="preserve">                                                             </w:t>
      </w:r>
    </w:p>
    <w:p w14:paraId="583BFD94" w14:textId="77777777" w:rsidR="00894D89" w:rsidRDefault="00894D89" w:rsidP="00894D89">
      <w:pPr>
        <w:pStyle w:val="1"/>
        <w:jc w:val="center"/>
        <w:rPr>
          <w:rFonts w:eastAsia="Arial"/>
          <w:b w:val="0"/>
        </w:rPr>
      </w:pPr>
    </w:p>
    <w:p w14:paraId="53347400" w14:textId="77777777" w:rsidR="00894D89" w:rsidRDefault="00894D89" w:rsidP="00894D89"/>
    <w:p w14:paraId="61469027" w14:textId="77777777" w:rsidR="008460E0" w:rsidRPr="008460E0" w:rsidRDefault="008460E0" w:rsidP="008460E0">
      <w:pP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192"/>
        <w:gridCol w:w="1304"/>
        <w:gridCol w:w="1325"/>
        <w:gridCol w:w="1527"/>
        <w:gridCol w:w="836"/>
        <w:gridCol w:w="858"/>
        <w:gridCol w:w="969"/>
      </w:tblGrid>
      <w:tr w:rsidR="008460E0" w:rsidRPr="008460E0" w14:paraId="24FFBE97" w14:textId="77777777" w:rsidTr="00057009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237F" w14:textId="3102863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460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ΟΙΚΟΝΟΜΙΚΗ ΠΡΟΣΦΟΡΑ</w:t>
            </w: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ΕΙΔΩΝ ΚΑΘΑΡΙΟΤΗΤΑΣ 2021</w:t>
            </w:r>
          </w:p>
        </w:tc>
      </w:tr>
      <w:tr w:rsidR="008460E0" w:rsidRPr="008D24DA" w14:paraId="5910C025" w14:textId="77777777" w:rsidTr="00057009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3F7FA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ΔΗΜΟΣ ΦΥΛΗΣ, ΚΑΠΗ, ΚΟΙΜΗΤΗΡΙΟ του ΔΗΜΟΥ ΦΥΛΗΣ </w:t>
            </w:r>
          </w:p>
        </w:tc>
      </w:tr>
      <w:tr w:rsidR="008460E0" w:rsidRPr="008D24DA" w14:paraId="3CA166D9" w14:textId="77777777" w:rsidTr="00057009">
        <w:trPr>
          <w:trHeight w:val="645"/>
          <w:jc w:val="center"/>
        </w:trPr>
        <w:tc>
          <w:tcPr>
            <w:tcW w:w="2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2A8382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7F833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DAAF3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ΜΟΝΑΔΑ ΜΕΤΡΗΣΗΣ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881056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B94F9B" w14:textId="48E3C18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ΤΙΜΗ ΜΟΝΑΔΟΣ </w:t>
            </w:r>
          </w:p>
        </w:tc>
        <w:tc>
          <w:tcPr>
            <w:tcW w:w="11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2FCB9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8460E0" w:rsidRPr="008D24DA" w14:paraId="53AA8EC9" w14:textId="77777777" w:rsidTr="008460E0">
        <w:trPr>
          <w:trHeight w:val="645"/>
          <w:jc w:val="center"/>
        </w:trPr>
        <w:tc>
          <w:tcPr>
            <w:tcW w:w="2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35F4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A4B4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7D17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CA6A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D2A4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6%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ED17F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BE096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6%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07B424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24%</w:t>
            </w:r>
          </w:p>
        </w:tc>
      </w:tr>
      <w:tr w:rsidR="008460E0" w:rsidRPr="008D24DA" w14:paraId="7A730DE1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48B9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AE54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ΤΖΑΜΙΩΝ (4lt)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AF06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61CF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27012" w14:textId="4F2E3BB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246DF" w14:textId="5101DAA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594CE" w14:textId="50F48E3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A7AB9" w14:textId="3D7BC9A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CFFB173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8688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ADC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ΠΙΑΤΩΝ (4lt)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AB33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A0B7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79153" w14:textId="4D326DC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F11F8" w14:textId="4FA377A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11176" w14:textId="48F08EC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7C8D0" w14:textId="3BB5CFC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5083958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7531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C13D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ΛΕΚΑΝΗΣ WC ΣΧΗΜΑ ΠΑΠΙ (750ml)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019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2BED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0FE0C" w14:textId="1E69CD2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F036E" w14:textId="671B53C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34A2E" w14:textId="7A7B4BE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1C1E5" w14:textId="22AA4DE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FFDB368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CC5E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1F09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ΓΕΝΙΚΗΣ ΧΡΗΣΗΣ (4lt)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77C0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D70E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14AC0" w14:textId="1BA90DF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D72C1" w14:textId="305DDB0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82923" w14:textId="1228555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EE115" w14:textId="5BEF9B5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D2EF5E5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2D848E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E72125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ΧΛΩΡΙΝΗ ΠΑΧΥΡΕΥΣΤΗ (4lt)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935C16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E49A90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AE5F06B" w14:textId="40876CF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2451D46" w14:textId="0EDFF35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080EF8D" w14:textId="71E23A3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D72EE5C" w14:textId="3F887AF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AE19D29" w14:textId="77777777" w:rsidTr="008460E0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C2E0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F9D1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ΑΠΟΛΥΜΑΝΤΙΚΟ ΥΓΡΟ ΛΕΚΑΝΗΣ WC  (350ml)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324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AD1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89A15" w14:textId="65ECE36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BF717" w14:textId="76A653E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2FEF5" w14:textId="3398594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BA911" w14:textId="266CB63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5A002AD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6F94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5C1E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ΓΙΑ ΑΛΑΤΑ (500ml)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D969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6CB2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BE4F7" w14:textId="240812C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BBD1C" w14:textId="22C6145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2ABCC" w14:textId="20BA366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575AB" w14:textId="4BDE0D8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20B83F7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69393B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696D0C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ΣΑΠΟΥΝΙ ΧΕΡΙΩΝ ΥΓΡΟ με 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αντλια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 (500ml)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2D3974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A5FD28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91CDE1C" w14:textId="15BCDAC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381BA40" w14:textId="736C1DB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2D32089" w14:textId="1590E9F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8940835" w14:textId="64C5DBD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125A05C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ED262B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822B57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ΣΑΠΟΥΝΙ ΧΕΡΙΩΝ ΥΓΡΟ (4lt)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6996B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6BF023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38C3FE13" w14:textId="1044462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1F6E46F" w14:textId="7607473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7A665BF" w14:textId="7C66278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59A07B0" w14:textId="09221AA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FF2229B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5D6D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F14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ΓΑΝΤΙΑ ΠΛΑΣΤΙΚΑ (τιμή/ζεύγος)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A48F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ΤΕΜ./ΖΕΥΓ.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D28D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440B5" w14:textId="03AAD5A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3249C" w14:textId="7F58907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07219" w14:textId="3F0008A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62BFC" w14:textId="2644F88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052B522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6A02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9C35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ΓΡΑΦΕΙΟΥ - ΤΟΥΑΛΕΤΑΣ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συσκ.των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 30τεμ.)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8BB8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EDD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508FE" w14:textId="3BF62FB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6AB4D" w14:textId="5053DA9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7732" w14:textId="67C01E3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7AB49" w14:textId="4BD28EE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7AD2F3C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BBA3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4645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ΓΕΝΙΚΗΣ ΧΡΗΣΗΣ (γίγας 90χ 1,20)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94D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E769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96563" w14:textId="5487122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36692" w14:textId="27FA9DD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2E68C" w14:textId="0418016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37E32" w14:textId="6E92782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387CE53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004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FB8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ΑΠΟΡΡΟΦΗΤΙΚΗ ΠΕΤΣΕΤΑ ΚΑΘΑΡΙΣΜΟΥ (τιμή συσκευασίας)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2A84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DB38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D5427" w14:textId="089F129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23DA7" w14:textId="4FBC5F4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3EF36" w14:textId="1EF8F42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C9F4B" w14:textId="5CCF7CF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0FCBDC4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303F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C154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ΦΑΡΑΣΙ ΣΥΛΛΟΓΗΣ ΑΠΟΡΡΙΜΜΑΤΩΝ με ΚΟΝΤΑΡΙ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τεμ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A7E3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81FC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8DAEF" w14:textId="5E653DA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3C609" w14:textId="31427A9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1E7C" w14:textId="56F2876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B655E" w14:textId="5998D36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5F136B5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8A9E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B928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ΚΟΥΒΑΣ ΣΦΟΥΓΓΑΡΙΣΜΑΤΟΣ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τεμ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) 16lt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1620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21E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3445A" w14:textId="58A606A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21BB1" w14:textId="2CB937F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D3DD4" w14:textId="7B9C0D5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9B067" w14:textId="6CFB313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7829298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CC60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6A3C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ΟΙΝΟΠΝΕΥΜΑ ΦΩΤΙΣΤΙΚΟ 350γρ.(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τεμ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61F4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B992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022C6" w14:textId="428ECB8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2CE17" w14:textId="24DCB81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8F8C3" w14:textId="671828A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C115A" w14:textId="745B214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D287220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EB67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A1C7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ΥΓΕΙΑΣ ΔΙΦΥΛΛΟ 190 έως 210γρ το ρολό (τιμή συσκευασίας 12τεμ.)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2CE0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6E9B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1800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0DF08" w14:textId="3CC37BB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90FAB" w14:textId="66CF60D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B042F" w14:textId="29DB8D7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C82F4" w14:textId="7B23DCD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A90FDB0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F2B4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B89E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ΚΟΥΖΙΝΑΣ ΡΟΛΟ (τιμή συσκ.2τεμ.)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701D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D9C0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700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757A3" w14:textId="2F7F52D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F0BE" w14:textId="46AB2A3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56B68" w14:textId="60E4DAC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67270" w14:textId="326ED4C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86E7489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1425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A278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ΚΟΥΖΙΝΑΣ ΡΟΛΟ ΕΠΑΓΓΕΛΜΑΤΙΚΟ ΛΕΥΚΟ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AEA1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346D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900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1F283" w14:textId="0F41E3D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152D8" w14:textId="6F32E9D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41EB4" w14:textId="343BA4E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AD15B" w14:textId="429A4AF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94AC5CB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99BD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D3CF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ΧΑΡΤΟΠΕΤΣΕΤΕΣ ΠΑΚΕΤΟ (τιμή /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779F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EA3B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530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C6D8B" w14:textId="15CC567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325D8" w14:textId="2EF55BB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F99B8" w14:textId="13D35F2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92845" w14:textId="6DCE064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509BFCE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2D7B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283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ΚΑΛΑΜΑΚΙΑ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5FB0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ΚΟΥΤΕΣ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B4F9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877B1" w14:textId="0926932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4B178" w14:textId="41E1A93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91F35" w14:textId="068F489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F338E" w14:textId="5B1D1A8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56CE81E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006E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6515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ΑΛΑΤΙ ΠΛΥΝΤΗΡΙΟΥ ΠΙΑΤΩΝ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B6CF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125D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478B9" w14:textId="107D13F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83B15" w14:textId="62F29CF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F616E" w14:textId="33EB3F9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999C4" w14:textId="27E9158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E300D97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1A0A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647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ΑΠΟΡΡΥΠΑΝΤΙΚΟ ΥΓΡΟ ΓΕΝΙΚΗΣ ΧΡΗΣΗΣ (4lt)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3E07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696F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A2685" w14:textId="2F0C376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49D45" w14:textId="7B02A1F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261EA" w14:textId="5521568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345F8" w14:textId="2973A8D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1CF1CA9" w14:textId="77777777" w:rsidTr="008460E0">
        <w:trPr>
          <w:trHeight w:val="405"/>
          <w:jc w:val="center"/>
        </w:trPr>
        <w:tc>
          <w:tcPr>
            <w:tcW w:w="389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6332B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ΔΑΠΑΝΗ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65E63E" w14:textId="4B593487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F3EA865" w14:textId="02B74185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007B7E6C" w14:textId="77777777" w:rsidTr="008460E0">
        <w:trPr>
          <w:trHeight w:val="405"/>
          <w:jc w:val="center"/>
        </w:trPr>
        <w:tc>
          <w:tcPr>
            <w:tcW w:w="389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B3D6F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C0B474" w14:textId="2F09253E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CD7739F" w14:textId="3840F524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674FE7F2" w14:textId="77777777" w:rsidTr="008460E0">
        <w:trPr>
          <w:trHeight w:val="405"/>
          <w:jc w:val="center"/>
        </w:trPr>
        <w:tc>
          <w:tcPr>
            <w:tcW w:w="389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D98AE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C6FB77" w14:textId="05B1FA50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EA9E8AC" w14:textId="0CE69A16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16E65F1B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2A78" w14:textId="77777777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2B9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0C36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62A9D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AF50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67A8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587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D58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69D74380" w14:textId="77777777" w:rsidTr="008460E0">
        <w:trPr>
          <w:trHeight w:val="220"/>
          <w:jc w:val="center"/>
        </w:trPr>
        <w:tc>
          <w:tcPr>
            <w:tcW w:w="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EDB581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19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5FCF368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B6CDB6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ΔΑΠΑΝΗ (€)</w:t>
            </w:r>
          </w:p>
        </w:tc>
        <w:tc>
          <w:tcPr>
            <w:tcW w:w="6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A28BA0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</w:t>
            </w:r>
          </w:p>
        </w:tc>
        <w:tc>
          <w:tcPr>
            <w:tcW w:w="8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7759BA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ΔΑΠΑΝΗ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1FC5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3E52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B505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0FA5C616" w14:textId="77777777" w:rsidTr="008460E0">
        <w:trPr>
          <w:trHeight w:val="48"/>
          <w:jc w:val="center"/>
        </w:trPr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578A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E32F29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 ΚΑΙ ΥΓΙΕΙΝΗΣ</w:t>
            </w:r>
          </w:p>
        </w:tc>
        <w:tc>
          <w:tcPr>
            <w:tcW w:w="6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0723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B0BD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1F8B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6F5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EA3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6ED6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761DAFD2" w14:textId="77777777" w:rsidTr="008460E0">
        <w:trPr>
          <w:trHeight w:val="48"/>
          <w:jc w:val="center"/>
        </w:trPr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CF24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8D8D8" w:fill="D8D8D8"/>
            <w:vAlign w:val="center"/>
            <w:hideMark/>
          </w:tcPr>
          <w:p w14:paraId="36D6DDF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F111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FABE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34D4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A71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C2D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EB6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00B2C600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EF109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5C29B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6%)</w:t>
            </w:r>
          </w:p>
        </w:tc>
        <w:tc>
          <w:tcPr>
            <w:tcW w:w="6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99950" w14:textId="2261AAD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B7C9C" w14:textId="02CD8B3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851C1" w14:textId="17DC8B0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0DDC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1AC54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F294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678F504D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62A43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2</w:t>
            </w:r>
          </w:p>
        </w:tc>
        <w:tc>
          <w:tcPr>
            <w:tcW w:w="11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43F23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24%)</w:t>
            </w:r>
          </w:p>
        </w:tc>
        <w:tc>
          <w:tcPr>
            <w:tcW w:w="6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FC116" w14:textId="20C0277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F16B3" w14:textId="471F8F1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6A339" w14:textId="17E4FF3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A583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6A56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0D42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739726A5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08841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F968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FB4A2" w14:textId="49BB02A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1734F" w14:textId="50BEFB4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169FB" w14:textId="06B7B59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7236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6C0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AC98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</w:tbl>
    <w:p w14:paraId="08B28992" w14:textId="77777777" w:rsidR="008460E0" w:rsidRDefault="008460E0" w:rsidP="008460E0"/>
    <w:p w14:paraId="445462CE" w14:textId="77777777" w:rsidR="008460E0" w:rsidRDefault="008460E0" w:rsidP="008460E0"/>
    <w:p w14:paraId="745F5E96" w14:textId="77777777" w:rsidR="008460E0" w:rsidRDefault="008460E0" w:rsidP="008460E0"/>
    <w:p w14:paraId="09BC93F6" w14:textId="77777777" w:rsidR="008460E0" w:rsidRDefault="008460E0" w:rsidP="008460E0"/>
    <w:p w14:paraId="2284F466" w14:textId="77777777" w:rsidR="008460E0" w:rsidRPr="008460E0" w:rsidRDefault="008460E0" w:rsidP="008460E0">
      <w:pP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946"/>
        <w:gridCol w:w="1301"/>
        <w:gridCol w:w="1325"/>
        <w:gridCol w:w="1145"/>
        <w:gridCol w:w="836"/>
        <w:gridCol w:w="682"/>
        <w:gridCol w:w="776"/>
      </w:tblGrid>
      <w:tr w:rsidR="008460E0" w:rsidRPr="008460E0" w14:paraId="6CB6967F" w14:textId="77777777" w:rsidTr="00057009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B116" w14:textId="700AF2D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460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ΟΙΚΟΝΟΜΙΚΗ ΠΡΟΣΦΟΡΑ</w:t>
            </w: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ΕΙΔΩΝ ΚΑΘΑΡΙΟΤΗΤΑΣ 2021</w:t>
            </w:r>
          </w:p>
        </w:tc>
      </w:tr>
      <w:tr w:rsidR="008460E0" w:rsidRPr="008D24DA" w14:paraId="44B3DB38" w14:textId="77777777" w:rsidTr="00057009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8697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Ν.Π.Δ.Δ. "ΠΑΙΔΙΚΟΙ ΣΤΑΘΜΟΙ ΔΗΜΟΥ ΑΝΩ ΛΙΟΣΙΩΝ" ΔΗΜΟΥ ΦΥΛΗΣ </w:t>
            </w:r>
          </w:p>
        </w:tc>
      </w:tr>
      <w:tr w:rsidR="008460E0" w:rsidRPr="008D24DA" w14:paraId="56196AD2" w14:textId="77777777" w:rsidTr="00057009">
        <w:trPr>
          <w:trHeight w:val="645"/>
          <w:jc w:val="center"/>
        </w:trPr>
        <w:tc>
          <w:tcPr>
            <w:tcW w:w="23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EDC20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6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39090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1BB81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ΜΟΝΑΔΑ ΜΕΤΡΗΣΗΣ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71474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C96117" w14:textId="2E34AB5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ΤΙΜΗ ΜΟΝΑΔΟΣ 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9E7C7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8460E0" w:rsidRPr="008D24DA" w14:paraId="475D31A8" w14:textId="77777777" w:rsidTr="00057009">
        <w:trPr>
          <w:trHeight w:val="645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3DDB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6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DB71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669C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5423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F98AE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6%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517FE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A39FA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6%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3167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24%</w:t>
            </w:r>
          </w:p>
        </w:tc>
      </w:tr>
      <w:tr w:rsidR="008460E0" w:rsidRPr="008D24DA" w14:paraId="7B6E5BFA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6D9C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DF97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ΑΛΟΥΜΙΝΟΧΑΡΤΟ 30m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8375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F56F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88DE9" w14:textId="1BDC050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8FC5C" w14:textId="6753FB4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631A8" w14:textId="298ED37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BEAE0" w14:textId="359ED64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60B5AE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B866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C53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ΑΠΙΟΝΙΣΜΕΝΟ ΝΕΡΟ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470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B1AB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D5871" w14:textId="63C2245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6BF17" w14:textId="159DDA0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DBF9C" w14:textId="2730C90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C66A9" w14:textId="62BA7BE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5B4A5F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C27E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127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ΑΠΟΡΡΟΦΗΤΙΚΕΣ ΠΕΤΣΕΤΕΣ (1,5m σε ρολό)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59D5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14C2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417B8" w14:textId="3B603FB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E9842" w14:textId="2C7C65F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3C81D" w14:textId="7C5A3A5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0CA7C" w14:textId="29FA249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BE05EC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C02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957A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ΑΦΡΟΛΟΥΤΡΟ ΠΑΙΔΙΚΟ ΜΕ ΧΑΜΟΜΗΛΙ 750ml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4DC0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9555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B431E" w14:textId="01D3499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ABA4D" w14:textId="3B2E7F3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A051A" w14:textId="4D79228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263EE" w14:textId="767A50C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0DFF02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99FDBE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4C49CF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ΓΑΝΤΙΑ ΜΙΑΣ ΧΡΗΣΗΣ ΠΑΚΕΤΟ 100ΤΕΜ.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5C76ED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EF46BF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1DF13F0" w14:textId="2AEA062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60CA7EC" w14:textId="421140A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E92B205" w14:textId="0FF8423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CC446E0" w14:textId="21BAA27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EBB7601" w14:textId="77777777" w:rsidTr="008460E0">
        <w:trPr>
          <w:trHeight w:val="6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7D1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7469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ΓΑΝΤΙΑ ΠΛΑΣΤΙΚΑ (τιμή/ζεύγος)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C4FB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348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6A4B" w14:textId="40A7E4D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C9DE2" w14:textId="705D26D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1AA63" w14:textId="0BD4736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27626" w14:textId="6EFA1A6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C0119C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AFB4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6907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ΓΚΑΖΑΚΙΑ 190gr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0C53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B0B0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3C86B" w14:textId="4A93304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C6A6B" w14:textId="0340088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B5188" w14:textId="5967EEC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38CE5" w14:textId="0401F02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F26183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62F5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242B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ΓΥΑΛΙΣΤΙΚΟ ΓΙΑ ΕΠΑΓΓΕΛΜΑΤΙΚΟ ΠΛΥΝΤΗΡΙΟ ΠΙΑΤΩΝ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55B5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E6A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78564" w14:textId="53BC20E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5218C" w14:textId="433E9A8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4D7FE" w14:textId="532B67E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F06D7" w14:textId="0BAEFCF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1E533A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C7D2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931D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ΛΕΚΑΝΗΣ WC ΣΧΗΜΑ ΠΑΠΙ (750ml)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97FD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AFFB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05BA0" w14:textId="2DEB53F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81503" w14:textId="5886294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B1917" w14:textId="17ACBAC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E4AB7" w14:textId="734776F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CA2305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AAFE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C34B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ΤΖΑΜΙΩΝ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063D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2405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BF7CB" w14:textId="2553CA7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DEF93" w14:textId="3B82D5E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CC986" w14:textId="2A7DE9E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BDB8A" w14:textId="380171F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EB679A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6944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3A45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ΚΟΥΒΑΔΕΣ ΣΦΟΥΓΓΑΡΙΣΜΑΤΟΣ ΠΛΑΣΤΙΚΟΙ ΜΕ ΚΑΠΑΚΙ 16lt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36B3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471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2AECE" w14:textId="02D4CF1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90AFF" w14:textId="21D4FC0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7C3A3" w14:textId="0A19FB9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90660" w14:textId="1A8C0EA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4548D4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4C66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C1C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ΚΡΕΜΑ ΚΑΘΑΡΙΟΤΗΤΑΣ 500ml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3A1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879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B26F3" w14:textId="17456DF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24299" w14:textId="71EC74B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A70B" w14:textId="44A4661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24B6F" w14:textId="391A651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577D53B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ABDDB1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08A5DC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ΣΑΠΟΥΝΙ ΧΕΡΙΩΝ ΥΓΡΟ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73BF75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28C242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35542026" w14:textId="6812F71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76210D1" w14:textId="517A9E2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82C18EA" w14:textId="376C516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EC48D92" w14:textId="5D98511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E1849C8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C254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F85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ΛΕΥΚΑΝΤΙΚΟ ΓΙΑ ΤΑ ΡΟΥΧΑ (450gr)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683F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0445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B63C5" w14:textId="246B37D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F8169" w14:textId="3D5FEF4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49B4B" w14:textId="3C1644F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679B8" w14:textId="3A9D356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E10A3C7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3518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A7F2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ΜΑΛΑΚΤΙΚΟ ΠΛΥΝΤΗΡΙΟΥ ΡΟΥΧΩΝ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CEB7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2D89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C5CA4" w14:textId="0CABD9D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AF178" w14:textId="2D1EABA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E6608" w14:textId="66718C4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D07CA" w14:textId="4049B35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1AF99A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7E98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5B60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ΜΑΝΤΑΛΑΚΙΑ ΠΛΑΣΤΙΚΑ  24τεμ.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5254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3DC8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EEDD3" w14:textId="07C60B3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66A87" w14:textId="2A5B332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1A3B2" w14:textId="442714F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1B7AA" w14:textId="37D010F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C7B2D0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550A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5474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ΜΩΡΟΜΑΝΤΙΛΑ (πακέτο 72τεμ.)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D4D3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8BEB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9CDCB" w14:textId="3976A0E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8D7FD" w14:textId="0F187CC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2C679" w14:textId="28FD0E4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4E754" w14:textId="53A9826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EC631A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C13A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D5E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ΓΙΑ ΦΥΛΑΞΗ ΤΡΟΦΙΜΩΝ ΜΕΓΑΛΕΣ (πακέτο 50τεμ.)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C7F1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96F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2D825" w14:textId="7BC7D84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AE48D" w14:textId="5560C08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EB848" w14:textId="70039B1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091CE" w14:textId="1706840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0AF603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C894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B0A9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ΓΙΑ ΦΥΛΑΞΗ ΤΡΟΦΙΜΩΝ ΜΕΣΑΙΕΣ (πακέτο 50τεμ.)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1F34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E11D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FC118" w14:textId="0DAF90A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F9AF2" w14:textId="3FAA91F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81EF7" w14:textId="5AF68DC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8B688" w14:textId="3CC1340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CE18F6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EB8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A9A3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ΜΕΓΑΛΕΣ ΜΕ ΚΟΡΔΟΝΙ (γίγας) 70*95 (10τεμ.)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C348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2B5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076D4" w14:textId="6292FEC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B9521" w14:textId="15EDE5B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0567" w14:textId="7B3E090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2858" w14:textId="234DD05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8197FF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7880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99EE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ΜΕΣΑΙΕΣ 52*75 (10τεμ.)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1C62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BB5E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D98A3" w14:textId="1B1AC1C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570AB" w14:textId="2BCE0EC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02697" w14:textId="4E65A09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539DC" w14:textId="3C456CA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FA50E6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E244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2AEE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ΤΟΥΑΛΕΤΑΣ ΓΙΑ ΚΑΛΑΘΙ 50*50 (πακέτο 30τεμ.)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DB2F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73A5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5230B" w14:textId="7A70D15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E533D" w14:textId="0C7B8A2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BF08D" w14:textId="653A668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81D34" w14:textId="6C892AC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E51D24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6A6A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9D6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ΣΕΛΟΦΑΝ - ΜΕΜΒΡΑΝΗ 30m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7438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5392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D603C" w14:textId="3DAFFEC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1AEF2" w14:textId="7C860D0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148E4" w14:textId="2699FCD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61789" w14:textId="551BCD2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E45114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C38F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259C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ΣΚΟΝΗ ΠΛΥΝΤΗΡΙΟΥ ΡΟΥΧΩΝ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 των 6,800Kg)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556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AEF7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07D53" w14:textId="7D3ACC7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44" w14:textId="473CA96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98380" w14:textId="49BBDDE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69452" w14:textId="23CEA5D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8091B3A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5155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0227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ΣΥΡΜΑ ΚΟΥΖΙΝΑΣ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043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DAB6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5189B" w14:textId="65A9BFA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DE71F" w14:textId="4FB81FD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870FE" w14:textId="23D8D03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3AD38" w14:textId="53C4114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9F4B06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670C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0C9D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ΑΠΟΡΡΥΠΑΝΤΙΚΟ ΓΙΑ ΕΠΑΓΓΕΛΜΑΤΙΚΟ ΠΛΥΝΤΗΡΙΟ ΠΙΑΤΩΝ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D527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192F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10C77" w14:textId="5C452F3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042D" w14:textId="1683E06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0F1B" w14:textId="6FEDF2A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17A10" w14:textId="3C2B9B3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8F2DE1D" w14:textId="77777777" w:rsidTr="008460E0">
        <w:trPr>
          <w:trHeight w:val="6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F106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4AB0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ΓΕΝΙΚΗΣ ΧΡΗΣΗΣ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268E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A6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76F9F" w14:textId="591C435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1FF4B" w14:textId="6A26446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B97D8" w14:textId="3EBCC03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D0AC4" w14:textId="6531B36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1AE908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FE15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59D0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ΠΙΑΤΩΝ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5F32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D0DC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7895B" w14:textId="62CFE57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D22A7" w14:textId="1049305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73C29" w14:textId="244543D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B9C0E" w14:textId="2C506BD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09EF49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BD49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7E2F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ΥΔΡΟΧΛΩΡΙΚΟ ΟΞΥ (500ml)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A574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3EDE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9A076" w14:textId="72E84B1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DB2E6" w14:textId="3ACA032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4E7E9" w14:textId="594803E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1C4FD" w14:textId="5CA24BE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207C188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A97D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0733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ΦΑΚΕΛΑΚΙΑ ΑΠΟΦΡΑΚΤΙΚΗΣ ΣΚΟΝΗΣ (60gr) για νιπτήρες, νεροχύτες, μπανιέρες.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0E9D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77CF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157B0" w14:textId="51F083D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DB382" w14:textId="4BE9586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C6162" w14:textId="7D33EBC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0E0AA" w14:textId="549542E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7896ED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86E3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874A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ΦΙΛΤΡΑ ΑΠΟΡΡΟΦΗΤΗΡΑ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08B4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CF83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C323F" w14:textId="1C7D5EC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07EEB" w14:textId="3AAD114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1C3A8" w14:textId="4C56D81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BC60B" w14:textId="12FE999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64B685A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CDAB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32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287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ΚΟΥΖΙΝΑΣ ΡΟΛΟ ΕΠΑΓΓΕΛΜΑΤΙΚΟ ΛΕΥΚΟ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DA36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3043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531E9" w14:textId="1E693E0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86428" w14:textId="7E12483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01F7" w14:textId="43C8813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31363" w14:textId="10A923A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4FFA47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F15B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00EB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ΥΓΕΙΑΣ ΔΙΦΥΛΛΟ 190 έως 210γρ το ρολό (τιμή συσκευασίας 12τεμ.)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0DC5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1E45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21601" w14:textId="4467067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2FEE1" w14:textId="394C6FB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C167" w14:textId="4BACA54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040B8" w14:textId="467D302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B9D37A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4557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FD54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ΧΑΡΤΟΠΕΤΣΕΤΕΣ ΚΑΝΟΝΙΚΕΣ - ΛΕΥΚΕΣ - ΑΠΟΡΡΟΦΗΤΙΚΕΣ 28*30 50φυλλες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6DCB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E282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6570D" w14:textId="7C71394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65821" w14:textId="4FE0C1A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FABA1" w14:textId="668322F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7F776" w14:textId="3F70D40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D4989D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96C7D3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20DBE9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ΧΛΩΡΙΝΗ ΠΑΧΥΡΕΥΣΤΗ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455857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FEEF61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D6292A3" w14:textId="566EAA5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9A05459" w14:textId="1EE51BF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6D0D210" w14:textId="371E426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417BA0E" w14:textId="1EAEE89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F6CB58A" w14:textId="77777777" w:rsidTr="008460E0">
        <w:trPr>
          <w:trHeight w:val="405"/>
          <w:jc w:val="center"/>
        </w:trPr>
        <w:tc>
          <w:tcPr>
            <w:tcW w:w="392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B013B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ΔΑΠΑΝΗ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AB30BE" w14:textId="3C25C310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79A99D" w14:textId="055C2C8D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52C79422" w14:textId="77777777" w:rsidTr="008460E0">
        <w:trPr>
          <w:trHeight w:val="405"/>
          <w:jc w:val="center"/>
        </w:trPr>
        <w:tc>
          <w:tcPr>
            <w:tcW w:w="392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D503D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7C1D96" w14:textId="49174851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87CCC5" w14:textId="0FB90C3D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6778D693" w14:textId="77777777" w:rsidTr="008460E0">
        <w:trPr>
          <w:trHeight w:val="405"/>
          <w:jc w:val="center"/>
        </w:trPr>
        <w:tc>
          <w:tcPr>
            <w:tcW w:w="392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AABDA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F9951" w14:textId="73B298AD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D9B170" w14:textId="1D3E2232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5FD3C77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AAC8" w14:textId="77777777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8B4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0DB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070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D124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2911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6CF5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CF8A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4859DBA7" w14:textId="77777777" w:rsidTr="00057009">
        <w:trPr>
          <w:trHeight w:val="48"/>
          <w:jc w:val="center"/>
        </w:trPr>
        <w:tc>
          <w:tcPr>
            <w:tcW w:w="2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A98BE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9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0D2431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D65BC5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ΔΑΠΑΝΗ (€)</w:t>
            </w:r>
          </w:p>
        </w:tc>
        <w:tc>
          <w:tcPr>
            <w:tcW w:w="5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2F6A19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AA28EE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ΔΑΠΑΝΗ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F45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28FD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5B42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024E94F0" w14:textId="77777777" w:rsidTr="00057009">
        <w:trPr>
          <w:trHeight w:val="645"/>
          <w:jc w:val="center"/>
        </w:trPr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C65F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FF1905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 ΚΑΙ ΥΓΙΕΙΝΗΣ</w:t>
            </w: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A8BD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32F6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DCDF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773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385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A7D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5A72735E" w14:textId="77777777" w:rsidTr="00057009">
        <w:trPr>
          <w:trHeight w:val="48"/>
          <w:jc w:val="center"/>
        </w:trPr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466A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8D8D8" w:fill="D8D8D8"/>
            <w:vAlign w:val="center"/>
            <w:hideMark/>
          </w:tcPr>
          <w:p w14:paraId="72D2AF4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AC70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3279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2E54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E18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3CCD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843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3FFF636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C0D63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E783A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6%)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27F01" w14:textId="1BCC991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EFAF7" w14:textId="55543D9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EB902" w14:textId="25980DC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756B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4EBB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3300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029F453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94A56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9960F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24%)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9BEB1" w14:textId="6E06862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579C6" w14:textId="5B2D258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D62F1" w14:textId="1319ADC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925D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D952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E8F8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7720BCE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2E2D2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6645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55405" w14:textId="4DAC9E3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536E7" w14:textId="4E4F278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83C1E" w14:textId="0B54C67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42EE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A438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A04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</w:tbl>
    <w:p w14:paraId="3DFACB98" w14:textId="77777777" w:rsidR="008460E0" w:rsidRDefault="008460E0" w:rsidP="008460E0"/>
    <w:p w14:paraId="5961678D" w14:textId="77777777" w:rsidR="008460E0" w:rsidRDefault="008460E0" w:rsidP="008460E0"/>
    <w:p w14:paraId="08CE6431" w14:textId="77777777" w:rsidR="008460E0" w:rsidRDefault="008460E0" w:rsidP="008460E0"/>
    <w:p w14:paraId="70E668B7" w14:textId="77777777" w:rsidR="008460E0" w:rsidRDefault="008460E0" w:rsidP="008460E0"/>
    <w:p w14:paraId="524C282B" w14:textId="77777777" w:rsidR="008460E0" w:rsidRDefault="008460E0" w:rsidP="008460E0"/>
    <w:p w14:paraId="4EADE4D8" w14:textId="77777777" w:rsidR="008460E0" w:rsidRDefault="008460E0" w:rsidP="008460E0"/>
    <w:p w14:paraId="0031098A" w14:textId="77777777" w:rsidR="008460E0" w:rsidRDefault="008460E0" w:rsidP="008460E0"/>
    <w:p w14:paraId="7447A927" w14:textId="77777777" w:rsidR="008460E0" w:rsidRDefault="008460E0" w:rsidP="008460E0"/>
    <w:p w14:paraId="7C313BF2" w14:textId="77777777" w:rsidR="008460E0" w:rsidRDefault="008460E0" w:rsidP="008460E0"/>
    <w:p w14:paraId="07D5A808" w14:textId="77777777" w:rsidR="008460E0" w:rsidRDefault="008460E0" w:rsidP="008460E0"/>
    <w:p w14:paraId="2A9BEAC9" w14:textId="77777777" w:rsidR="008460E0" w:rsidRDefault="008460E0" w:rsidP="008460E0"/>
    <w:p w14:paraId="3A8AFD7B" w14:textId="77777777" w:rsidR="008460E0" w:rsidRDefault="008460E0" w:rsidP="008460E0"/>
    <w:p w14:paraId="012B3712" w14:textId="77777777" w:rsidR="008460E0" w:rsidRDefault="008460E0" w:rsidP="008460E0"/>
    <w:p w14:paraId="71EC69C7" w14:textId="77777777" w:rsidR="008460E0" w:rsidRDefault="008460E0" w:rsidP="008460E0"/>
    <w:p w14:paraId="15A2F8FF" w14:textId="77777777" w:rsidR="008460E0" w:rsidRDefault="008460E0" w:rsidP="008460E0"/>
    <w:p w14:paraId="28371DD6" w14:textId="77777777" w:rsidR="008460E0" w:rsidRDefault="008460E0" w:rsidP="008460E0"/>
    <w:p w14:paraId="6580745B" w14:textId="77777777" w:rsidR="008460E0" w:rsidRDefault="008460E0" w:rsidP="008460E0"/>
    <w:p w14:paraId="0BFCAA31" w14:textId="77777777" w:rsidR="008460E0" w:rsidRDefault="008460E0" w:rsidP="008460E0"/>
    <w:p w14:paraId="7719D930" w14:textId="77777777" w:rsidR="008460E0" w:rsidRDefault="008460E0" w:rsidP="008460E0"/>
    <w:p w14:paraId="35ADF9E7" w14:textId="77777777" w:rsidR="008460E0" w:rsidRDefault="008460E0" w:rsidP="008460E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954"/>
        <w:gridCol w:w="1301"/>
        <w:gridCol w:w="1325"/>
        <w:gridCol w:w="1145"/>
        <w:gridCol w:w="836"/>
        <w:gridCol w:w="682"/>
        <w:gridCol w:w="768"/>
      </w:tblGrid>
      <w:tr w:rsidR="008460E0" w:rsidRPr="008D24DA" w14:paraId="63FB6618" w14:textId="77777777" w:rsidTr="00057009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E94F" w14:textId="0DEB91C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460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ΟΙΚΟΝΟΜΙΚΗ ΠΡΟΣΦΟΡΑ</w:t>
            </w: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ΕΙΔΩΝ ΚΑΘΑΡΙΟΤΗΤΑΣ 2021</w:t>
            </w:r>
          </w:p>
        </w:tc>
      </w:tr>
      <w:tr w:rsidR="008460E0" w:rsidRPr="008D24DA" w14:paraId="1B110211" w14:textId="77777777" w:rsidTr="00057009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88A43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lastRenderedPageBreak/>
              <w:t>Ν.Π.Δ.Δ. «ΠΑΙΔΙΚΟΙ &amp; ΒΡΕΦ/ΚΟΙ ΣΤΑΘΜΟΙ ΖΕΦΥΡΙΟΥ» του ΔΗΜΟΥ ΦΥΛΗΣ</w:t>
            </w:r>
          </w:p>
        </w:tc>
      </w:tr>
      <w:tr w:rsidR="008460E0" w:rsidRPr="008D24DA" w14:paraId="411ADE54" w14:textId="77777777" w:rsidTr="00057009">
        <w:trPr>
          <w:trHeight w:val="645"/>
          <w:jc w:val="center"/>
        </w:trPr>
        <w:tc>
          <w:tcPr>
            <w:tcW w:w="23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88F41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69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0996E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EF401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ΜΟΝΑΔΑ ΜΕΤΡΗΣΗΣ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E7A64E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7EEF9A" w14:textId="21441C7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ΤΙΜΗ ΜΟΝΑΔΟΣ </w:t>
            </w:r>
          </w:p>
        </w:tc>
        <w:tc>
          <w:tcPr>
            <w:tcW w:w="10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BACB6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8460E0" w:rsidRPr="008D24DA" w14:paraId="5B0E8726" w14:textId="77777777" w:rsidTr="00057009">
        <w:trPr>
          <w:trHeight w:val="645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00C2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69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F845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4083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B27C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A2C1C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6%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F1EFF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90122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143A5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24%</w:t>
            </w:r>
          </w:p>
        </w:tc>
      </w:tr>
      <w:tr w:rsidR="008460E0" w:rsidRPr="008D24DA" w14:paraId="63A3491B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3A67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8E5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ΑΠΙΟΝΙΣΜΕΝΟ ΝΕΡΟ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1EC5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52F9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03157" w14:textId="3554509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19CF6" w14:textId="01B5C50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F78B6" w14:textId="29DF972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6B4CF" w14:textId="4D03E7C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01DB31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A387DD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44012D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ΓΑΝΤΙΑ ΜΙΑΣ ΧΡΗΣΗΣ ΝΙΤΡΙΛΙΟΥ  ΠΑΚΕΤΟ 100ΤΕΜ. LARGE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920BB3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7BB34C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3E388B0" w14:textId="489526D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AFF80BC" w14:textId="32E64FE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6FA79FF" w14:textId="6AED767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2271357" w14:textId="7EA3BF4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647285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E6B717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AEB9C7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ΓΑΝΤΙΑ ΜΙΑΣ ΧΡΗΣΗΣ ΝΙΤΡΙΛΙΟΥ  ΠΑΚΕΤΟ 100ΤΕΜ. ΜΙDIUM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BDF8EE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A7B27D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1B5163D" w14:textId="014D5A6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B22EA8A" w14:textId="2F2D8B7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58C9BCE" w14:textId="7BC0D16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E420859" w14:textId="1CFEF31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D87C8D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405B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C5BC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ΓΑΝΤΙΑ ΠΛΑΣΤΙΚΑ (τιμή/ζεύγος)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C04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E765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E1988" w14:textId="1934447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645E8" w14:textId="5445EA2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4A467" w14:textId="507FDCC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3FC6D" w14:textId="0F9133E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271023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1123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4723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ΓΚΑΖΑΚΙΑ 190gr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F791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4FC2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B8418" w14:textId="0C8365F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77193" w14:textId="479DD1B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CDA9D" w14:textId="790B753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B7415" w14:textId="053262F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725EA6F" w14:textId="77777777" w:rsidTr="008460E0">
        <w:trPr>
          <w:trHeight w:val="6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46E3DB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441644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ΜΑΣΚΕΣ ΜΙΑΣ ΧΡΗΣΗΣ 50 ΤΕΜ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BB0BB6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6114BE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09AE59F" w14:textId="650FE81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167B769" w14:textId="6EEF154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32F42F41" w14:textId="1BD9005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CC5B10B" w14:textId="27EBCB0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508E8F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F6C5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BC1B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ΣΦΟΥΓΓΑΡΙΑ ΚΟΥΖΙΝΑΣ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32BE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6F22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4FB2B" w14:textId="1DF85A8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6628" w14:textId="4C34BB0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FD596" w14:textId="02BDF38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1B927" w14:textId="2E475CC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189150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DC60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289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ΣΥΡΜΑ ΚΑΤΣΑΡΟΛΑΣ 6 ΤΕΜ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973E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094E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E156D" w14:textId="52BF16A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8BB75" w14:textId="25A8AB4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4E93" w14:textId="6E49F0D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F136D" w14:textId="5BB5F3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4E09C5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7FAD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DFEE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ΒΕΤΕΞ 3 ΤΕΜ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837F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6B41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90378" w14:textId="10A8253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6F640" w14:textId="4ECFB03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1BF0D" w14:textId="17FC8D9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B52B3" w14:textId="07D52BC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68097C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A33B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F787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ΠΙΑΤΩΝ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CED1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00A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0DD53" w14:textId="0E31F7C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6B6E" w14:textId="4682423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1303C" w14:textId="4308DFE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42D09" w14:textId="1DA7A24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CABD4E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C4BA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FC1C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ΞΥΣΤΡΕΣ ΠΑΤΩΜΑΤΟΣ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AB7C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9332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B0054" w14:textId="2292C03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88F13" w14:textId="0D23697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5C6B5" w14:textId="3276A84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02DF" w14:textId="2DFBDDB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41AC24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30B4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4F54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ΛΑΣΤΙΧΟ ΤΖΑΜΙΩΝ ΜΕ ΚΟΝΤΑΡΙ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2144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1F60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8A14C" w14:textId="5D544A6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094E9" w14:textId="2F25EF2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D803D" w14:textId="7A4B206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D9CF1" w14:textId="72E5F09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5D5C66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B4FC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0F53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ΕΝΤΟΜΟΚΤΟΝΟ 300ml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C09F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DB9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F2D67" w14:textId="65C6D0E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DBFA1" w14:textId="5646661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D5CF5" w14:textId="6EC9FEF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3D1D5" w14:textId="05B7948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1A575E8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81D3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6176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ΚΟΥΒΑΔΕΣ ΣΦΟΥΓΓΑΡΙΣΜΑΤΟΣ ΠΛΑΣΤΙΚΟΙ ΔΙΠΛΟΙ ΕΠΑΓΓΕΛΜΑΤΙΚΟΙ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DBD3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1A4A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760AE" w14:textId="0D99D38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4D944" w14:textId="26A11B1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FC850" w14:textId="0A59807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49141" w14:textId="1749EEC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379B0E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3A912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838CFA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ΣΑΠΟΥΝΙ ΧΕΡΙΩΝ ΥΓΡΟ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683619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9436D2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ABEDA05" w14:textId="351A304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6BEA06C" w14:textId="2AF2866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A1D2852" w14:textId="7D0E5C2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BA0D0DD" w14:textId="615460B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61834B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3BF0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3F26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ΛΕΥΚΑΝΤΙΚΟ ΓΙΑ ΤΑ ΡΟΥΧΑ (125gr)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6BC6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749C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57F1A" w14:textId="4959458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9EA4E" w14:textId="1C85855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E6E5B" w14:textId="1A3FCC1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C5F7E" w14:textId="48B9C82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B4BB09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B6FC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17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C059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ΛΙΠΟΚΑΘΑΡΙΣΤΗΣ (ΤΥΠΟΥ OVERLAY)(500gr)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EC1E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18B2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4B8B4" w14:textId="44C1D95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EA130" w14:textId="77D1C00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A996F" w14:textId="5A5B337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D1FDA" w14:textId="00CD2D9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45A053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21B6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A2C93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ΜΑΛΑΚΤΙΚΟ ΠΛΥΝΤΗΡΙΟΥ ΡΟΥΧΩΝ 4lt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EFC2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D547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D43D4" w14:textId="05E4518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FC826" w14:textId="33029A4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E3320" w14:textId="6DF033D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BF385" w14:textId="5BBC9D6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5753EE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5FFE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733F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ΠΛΥΝΤΗΡΙΟΥ ΡΟΥΧΩΝ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19AA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5F96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DBD9E" w14:textId="5B02992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04CC0" w14:textId="1D40D39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D24A9" w14:textId="281A8A8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44919" w14:textId="2319994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F42B0B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A7F9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D26F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ΣΚΟΥΠΟΞΥΛΑ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B747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FEAA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AA27A" w14:textId="4D5D713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7DBA4" w14:textId="6E6C574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1FAB2" w14:textId="1D9EC15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B6085" w14:textId="0DB96D3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D1B3E67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1897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8343D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ΛΕΚΑΝΗΣ WC ΣΧΗΜΑ ΠΑΠΙ (750ml)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D7B7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7976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CD5F" w14:textId="716D4F5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B85C3" w14:textId="2264005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751EC" w14:textId="031A48B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E9A89" w14:textId="14CC77B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DE36A3B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5DDF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04F6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ΠΛΑΣΤΙΚΑ ΠΙΑΤΑ ΜΙΑΣ ΧΡΗΣΗΣ (πακέτο 20τεμ.)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1F42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A9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7461C" w14:textId="0D32D28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95E23" w14:textId="7C13586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D46DF" w14:textId="57C001D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4B0E7" w14:textId="098894C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581443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F2AE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CE49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ΠΛΑΣΤΙΚΑ ΠΟΤΗΡΙΑ ΝΕΡΟΥ ΜΙΑΣ ΧΡΗΣΗΣ 250ml (πακέτο 50τεμ.)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A291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D54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01B84" w14:textId="3E5F086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C8F5D" w14:textId="683E701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4B8BA" w14:textId="59FA092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F9E85" w14:textId="71C2D1D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01F995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1A02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EE2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ΓΙΑ ΦΥΛΑΞΗ ΤΡΟΦΙΜΩΝ ΜΕΓΑΛΕΣ (πακέτο 50τεμ.)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E7E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4BB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0506C" w14:textId="4B0172A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A07D8" w14:textId="11DC49A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B9D53" w14:textId="48BCE64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F20F2" w14:textId="5ED266C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26597B7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A2C2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8C8AC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ΜΕΓΑΛΕΣ ΜΕ ΚΟΡΔΟΝΙ (γίγας) 70*95 (10τεμ.)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5512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83DD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8F257" w14:textId="0B19E0E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5C4E8" w14:textId="2D8965F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FAED4" w14:textId="2C32A24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2DDDA" w14:textId="1198C10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B8127A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FEB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2D143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ΜΕΣΑΙΕΣ 52*75(10τεμ.)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3DC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ACF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39057" w14:textId="384B046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5492D" w14:textId="0801634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50895" w14:textId="0C5DDD5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70FAC" w14:textId="7AD65A9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066004B" w14:textId="77777777" w:rsidTr="008460E0">
        <w:trPr>
          <w:trHeight w:val="6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25E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EDD82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ΓΡΑΦΕΙΟΥ - ΤΟΥΑΛΕΤΑΣ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 των 30τεμ.)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A2EF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817D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84F3A" w14:textId="4EF9220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44B05" w14:textId="0D5347E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EEED6" w14:textId="51177E4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507F" w14:textId="30F5645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41763C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5DCF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9DD0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ΣΕΛΟΦΑΝ - ΜΕΜΒΡΑΝΗ 250*50m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0FE6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A8D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99653" w14:textId="71F7646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D3E7" w14:textId="5F8AFC2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63862" w14:textId="7A9274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DDDEC" w14:textId="469C707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2C645D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C8AB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3314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ΣΚΟΝΗ ΠΛΥΝΤΗΡΙΟΥ ΡΟΥΧΩΝ 45 ΜΕΖΟΥΡΕΣ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6489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6C6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77C30" w14:textId="2A3378B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4364C" w14:textId="4A75F48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3DB00" w14:textId="7641841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55D39" w14:textId="3AD41BF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EA9C20B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17BB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3903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ΣΥΡΜΑ ΚΟΥΖΙΝΑΣ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16B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5757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94873" w14:textId="01C9DDD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D5045" w14:textId="3F036F1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67DE" w14:textId="04E7786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692C8" w14:textId="13AA3CB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800B5C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137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6C2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ΥΓΡΟ ΑΠΟΡΡΥΠΑΝΤΙΚΟ ΓΙΑ ΕΠΑΓΓΕΛΜΑΤΙΚΟ ΠΛΥΝΤΗΡΙΟ ΠΙΑΤΩΝ 11lt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42A8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F723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CF87B" w14:textId="0CEE2D6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3403" w14:textId="36E8681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9532C" w14:textId="75EA41B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89108" w14:textId="385026B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BC4221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A4CE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57AA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ΓΕΝΙΚΗΣ ΧΡΗΣΗΣ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E799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B361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654CB" w14:textId="7B2D957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F93B5" w14:textId="67F9F4B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28E27" w14:textId="09644D6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437F8" w14:textId="284F686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4C8954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C0BD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F283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ΑΠΟΡΡΥΠΑΝΤΙΚΟ ΠΙΑΤΩΝ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7DD5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428F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3EF42" w14:textId="5AAC17B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E8FEB" w14:textId="014BF96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3F527" w14:textId="40B1D52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09749" w14:textId="1ECD2FD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3A812C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287E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5F9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ΚΑΘΑΡΙΣΜΟΥ ΤΖΑΜΙΩΝ  1,250LT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4FAC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6728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54A3E" w14:textId="2B98F86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DD6C9" w14:textId="1437613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5A194" w14:textId="63CB959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48C53" w14:textId="1716E13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065380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6740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F034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ΦΑΚΕΛΑΚΙΑ ΑΠΟΦΡΑΚΤΙΚΗΣ ΣΚΟΝΗΣ (60gr) για νιπτήρες, </w:t>
            </w: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νεροχύτες, μπανιέρες.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E35A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lastRenderedPageBreak/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269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EC11C" w14:textId="3035BE2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2F683" w14:textId="58F7A9B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7C0EE" w14:textId="06612C9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12CED" w14:textId="267F8D6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9F1092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1F87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44F9D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ΚΟΥΖΙΝΑΣ ΡΟΛΟ ΕΠΑΓΓΕΛΜΑΤΙΚΟ ΛΕΥΚΟ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19FD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D18A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77E95" w14:textId="4C9D7FC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FF1A5" w14:textId="4331127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626C7" w14:textId="1CDF724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A5FFC" w14:textId="18CD73C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16D51A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92FB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A8D77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ΥΓΕΙΑΣ ΔΙΦΥΛΛΟ 190 έως 210γρ το ρολό (τιμή συσκευασίας 12τεμ.)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016A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C82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49FA9" w14:textId="29F6A4F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DF208" w14:textId="777DA38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AFC5D" w14:textId="766ABA6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0655D" w14:textId="513B990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B99B04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1C48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3DBDC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ΧΑΡΤΟΠΕΤΣΕΤΕΣ ΚΑΝΟΝΙΚΕΣ - ΛΕΥΚΕΣ - ΑΠΟΡΡΟΦΗΤΙΚΕΣ 28*30 50φυλλες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77E0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98AA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85160" w14:textId="5380DE0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6B8A0" w14:textId="38ACAD4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5A991" w14:textId="26D446C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6F88B" w14:textId="76228EF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21D794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20D88E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C4B288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ΧΛΩΡΙΝΗ ΣΕ SPRAY 750ml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A5F2FB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0B75E4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5A94E05" w14:textId="0D866AB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B22E984" w14:textId="028D9B2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5651C4F" w14:textId="55719C7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2FBD4BF" w14:textId="11D28CD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35B94F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FC1929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021C53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ΧΛΩΡΙΝΗ ΠΑΧΥΡΕΥΣΤΗ(4lt)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A9762F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CBD4A7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4DFA1A9" w14:textId="2D59D95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2499AB9" w14:textId="684B571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CC18C3D" w14:textId="7B618C2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82DE29D" w14:textId="78B964E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74D6327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E080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758D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ΠΛΥΝΤΗΡΙΟΥ ΡΟΥΧΩΝ ΓΙΑ ΜΑΛΛΙΝΑ ΡΟΥΧΑ 2lt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8684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557C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CA3A" w14:textId="48D014F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EEC9B" w14:textId="37335EF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7F8D5" w14:textId="4498DBC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1ED68" w14:textId="6AF498D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0627ED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1CE1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638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ΠΑΝΑΚΙΑ ΚΑΘΑΡΙΣΜΟΥ ΜΕ ΜΙΚΡΟΪΝΕΣ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3392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3E0A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E9149" w14:textId="41A9901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84190" w14:textId="491B917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7F2F3" w14:textId="339A7F8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0329D" w14:textId="71C1D1C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3A38A7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DA7B9D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6925E5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ΑΝΤΙΒΑΚΤΗΡΙΔΙΑΚΟ ΓΙΑ ΧΕΡΙΑ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83A815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7805D2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282F298" w14:textId="23F53D5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4A17F12" w14:textId="57B7098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294A4D1" w14:textId="172A958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B83A026" w14:textId="2109FC8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5D6D99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35AE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35D2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ΓΕΝΙΚΗΣ ΧΡΗΣΗΣ (γίγας 90χ 1,20)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9B06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2513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1877D" w14:textId="32AC169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79337" w14:textId="7CE32FC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75F6D" w14:textId="0FA660F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4A625" w14:textId="123ED60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15BD44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580E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964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ΚΑΔΟΣ ΑΠΟΡΡΙΜΆΤΩΝ  ΜΕΓΑΛΟΣ ΓΙΑ ΚΟΥΖΙΝΑ ΜΕ ΚΑΠΑΚΙ 100LT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7E76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52A8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CEA75" w14:textId="71179AF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B88E9" w14:textId="4D05C30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01687" w14:textId="245E343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D289C" w14:textId="0EEC900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EFAC0D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B2E9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804D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ΧΕΙΡΟΠΕΤΣΕΤΕΣ ΜΠΑΝΙΟΥ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DABA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FFF7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8361E" w14:textId="1B0C9D3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11E74" w14:textId="5D8D915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9FDC9" w14:textId="2627BD1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A0A53" w14:textId="31A1C5A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AE6B7C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48B7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61C4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ΑΠΛΩΣΤΡΕΣ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7D2C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D96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46D0A" w14:textId="175A4A0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81B16" w14:textId="0A9F2BA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3D79C" w14:textId="555A774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3537E" w14:textId="4DF89AE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34C18BE" w14:textId="77777777" w:rsidTr="008460E0">
        <w:trPr>
          <w:trHeight w:val="405"/>
          <w:jc w:val="center"/>
        </w:trPr>
        <w:tc>
          <w:tcPr>
            <w:tcW w:w="393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43CAF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ΔΑΠΑΝΗ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8C9D5" w14:textId="17A04E03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A3DC6E" w14:textId="7DD60C3C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57E27BDA" w14:textId="77777777" w:rsidTr="008460E0">
        <w:trPr>
          <w:trHeight w:val="405"/>
          <w:jc w:val="center"/>
        </w:trPr>
        <w:tc>
          <w:tcPr>
            <w:tcW w:w="393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DEE05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80E3BF" w14:textId="7F2DE83C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ADFD7D" w14:textId="7BDD9870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14EE3525" w14:textId="77777777" w:rsidTr="008460E0">
        <w:trPr>
          <w:trHeight w:val="405"/>
          <w:jc w:val="center"/>
        </w:trPr>
        <w:tc>
          <w:tcPr>
            <w:tcW w:w="393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3310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D1B0A0" w14:textId="0D3F3DAE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71AC5D" w14:textId="1F334733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47F7468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7940" w14:textId="77777777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578D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647B" w14:textId="77777777" w:rsidR="008460E0" w:rsidRDefault="008460E0" w:rsidP="00057009">
            <w:pPr>
              <w:suppressAutoHyphens w:val="0"/>
              <w:rPr>
                <w:lang w:eastAsia="el-GR"/>
              </w:rPr>
            </w:pPr>
          </w:p>
          <w:p w14:paraId="70D98309" w14:textId="77777777" w:rsidR="008460E0" w:rsidRDefault="008460E0" w:rsidP="00057009">
            <w:pPr>
              <w:suppressAutoHyphens w:val="0"/>
              <w:rPr>
                <w:lang w:eastAsia="el-GR"/>
              </w:rPr>
            </w:pPr>
          </w:p>
          <w:p w14:paraId="7DA2A85B" w14:textId="77777777" w:rsidR="008460E0" w:rsidRDefault="008460E0" w:rsidP="00057009">
            <w:pPr>
              <w:suppressAutoHyphens w:val="0"/>
              <w:rPr>
                <w:lang w:eastAsia="el-GR"/>
              </w:rPr>
            </w:pPr>
          </w:p>
          <w:p w14:paraId="7AEA98B3" w14:textId="77777777" w:rsidR="008460E0" w:rsidRDefault="008460E0" w:rsidP="00057009">
            <w:pPr>
              <w:suppressAutoHyphens w:val="0"/>
              <w:rPr>
                <w:lang w:eastAsia="el-GR"/>
              </w:rPr>
            </w:pPr>
          </w:p>
          <w:p w14:paraId="0011B3B2" w14:textId="77777777" w:rsidR="008460E0" w:rsidRDefault="008460E0" w:rsidP="00057009">
            <w:pPr>
              <w:suppressAutoHyphens w:val="0"/>
              <w:rPr>
                <w:lang w:eastAsia="el-GR"/>
              </w:rPr>
            </w:pPr>
          </w:p>
          <w:p w14:paraId="7E3C2FC6" w14:textId="77777777" w:rsidR="008460E0" w:rsidRDefault="008460E0" w:rsidP="00057009">
            <w:pPr>
              <w:suppressAutoHyphens w:val="0"/>
              <w:rPr>
                <w:lang w:eastAsia="el-GR"/>
              </w:rPr>
            </w:pPr>
          </w:p>
          <w:p w14:paraId="68AD1419" w14:textId="77777777" w:rsidR="008460E0" w:rsidRDefault="008460E0" w:rsidP="00057009">
            <w:pPr>
              <w:suppressAutoHyphens w:val="0"/>
              <w:rPr>
                <w:lang w:eastAsia="el-GR"/>
              </w:rPr>
            </w:pPr>
          </w:p>
          <w:p w14:paraId="7284AB1D" w14:textId="6601A894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7124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6AC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92C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127C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227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6612FC3C" w14:textId="77777777" w:rsidTr="00057009">
        <w:trPr>
          <w:trHeight w:val="307"/>
          <w:jc w:val="center"/>
        </w:trPr>
        <w:tc>
          <w:tcPr>
            <w:tcW w:w="2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458DF2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076245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F5D5F4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ΔΑΠΑΝΗ (€)</w:t>
            </w:r>
          </w:p>
        </w:tc>
        <w:tc>
          <w:tcPr>
            <w:tcW w:w="5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C1DAED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9C94BD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ΔΑΠΑΝΗ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59D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3658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BD9D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389047BB" w14:textId="77777777" w:rsidTr="00057009">
        <w:trPr>
          <w:trHeight w:val="48"/>
          <w:jc w:val="center"/>
        </w:trPr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37F9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612265A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 ΚΑΙ ΥΓΙΕΙΝΗΣ</w:t>
            </w: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2681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F6CE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0D4C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6C0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EFBB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B2B2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19063527" w14:textId="77777777" w:rsidTr="00057009">
        <w:trPr>
          <w:trHeight w:val="48"/>
          <w:jc w:val="center"/>
        </w:trPr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CAE7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8D8D8" w:fill="D8D8D8"/>
            <w:vAlign w:val="center"/>
            <w:hideMark/>
          </w:tcPr>
          <w:p w14:paraId="715D194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F14F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49B8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05D2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188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FD8F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289F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7DEB572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31E76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1</w:t>
            </w:r>
          </w:p>
        </w:tc>
        <w:tc>
          <w:tcPr>
            <w:tcW w:w="16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86D97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6%)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0B663" w14:textId="67B43AC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1FB5C" w14:textId="55E906B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4DAF3" w14:textId="4E2E00F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9703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15F1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C62C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38C91967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7A825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E6956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24%)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D5AF2" w14:textId="67CE7A5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6ABF0" w14:textId="386723A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EEE9B" w14:textId="0840C8E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70AB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517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6FE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01F6456B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E0584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6F17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9FDA7" w14:textId="7B2E5D7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4DBF1" w14:textId="33D1301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67216" w14:textId="7737D41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7F0D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CD04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149B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</w:tbl>
    <w:p w14:paraId="5FD1DBCE" w14:textId="77777777" w:rsidR="008460E0" w:rsidRDefault="008460E0" w:rsidP="008460E0"/>
    <w:p w14:paraId="10EA680D" w14:textId="77777777" w:rsidR="008460E0" w:rsidRDefault="008460E0" w:rsidP="008460E0"/>
    <w:p w14:paraId="0BA668A8" w14:textId="77777777" w:rsidR="008460E0" w:rsidRDefault="008460E0" w:rsidP="008460E0"/>
    <w:p w14:paraId="0A09B5C6" w14:textId="77777777" w:rsidR="008460E0" w:rsidRDefault="008460E0" w:rsidP="008460E0"/>
    <w:p w14:paraId="78528A1C" w14:textId="77777777" w:rsidR="008460E0" w:rsidRDefault="008460E0" w:rsidP="008460E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963"/>
        <w:gridCol w:w="1301"/>
        <w:gridCol w:w="1325"/>
        <w:gridCol w:w="1145"/>
        <w:gridCol w:w="836"/>
        <w:gridCol w:w="671"/>
        <w:gridCol w:w="770"/>
      </w:tblGrid>
      <w:tr w:rsidR="008460E0" w:rsidRPr="008D24DA" w14:paraId="5C401B01" w14:textId="77777777" w:rsidTr="00057009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52F4" w14:textId="4E610E0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460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ΟΙΚΟΝΟΜΙΚΗ ΠΡΟΣΦΟΡΑ</w:t>
            </w: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ΕΙΔΩΝ ΚΑΘΑΡΙΟΤΗΤΑΣ 2021</w:t>
            </w:r>
          </w:p>
        </w:tc>
      </w:tr>
      <w:tr w:rsidR="008460E0" w:rsidRPr="008D24DA" w14:paraId="443CED9F" w14:textId="77777777" w:rsidTr="00057009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58D05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Ν.Π.Δ.Δ. «Α΄ ΠΑΙΔΙΚΟΣ ΣΤΑΘΜΟΣ ΦΥΛΗΣ» του ΔΗΜΟΥ ΦΥΛΗΣ</w:t>
            </w:r>
          </w:p>
        </w:tc>
      </w:tr>
      <w:tr w:rsidR="008460E0" w:rsidRPr="008D24DA" w14:paraId="3FDF4277" w14:textId="77777777" w:rsidTr="00057009">
        <w:trPr>
          <w:trHeight w:val="645"/>
          <w:jc w:val="center"/>
        </w:trPr>
        <w:tc>
          <w:tcPr>
            <w:tcW w:w="23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074D50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D1E9AA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2002C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ΜΟΝΑΔΑ ΜΕΤΡΗΣΗΣ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16C39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8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5B3087" w14:textId="7C636DC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ΤΙΜΗ ΜΟΝΑΔΟΣ 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61AAB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8460E0" w:rsidRPr="008D24DA" w14:paraId="56A0F5FD" w14:textId="77777777" w:rsidTr="00057009">
        <w:trPr>
          <w:trHeight w:val="645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59F1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59A6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192A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2CDD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F01A3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6%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2A406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F50DB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6%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B1B6FE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24%</w:t>
            </w:r>
          </w:p>
        </w:tc>
      </w:tr>
      <w:tr w:rsidR="008460E0" w:rsidRPr="008D24DA" w14:paraId="356BE40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809DB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D37A41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ΑΠΟΛΥΜΑΝΤΙΚΟ ΥΓΡΟ ΓΙΑ ΟΛΟΥΣ ΤΟΥΣ ΧΩΡΟΥΣ (4λτ)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A9F868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4F910B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203C367" w14:textId="7E663B6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56C2EB8" w14:textId="79CE678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2491CB0" w14:textId="4B5AE9F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9DE6F99" w14:textId="0D77E36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1EB3A0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790C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ABB0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ΑΛΑΤΙ ΠΛΥΝΤΗΡΙΟΥ ΠΙΑΤΩΝ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6AC8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48EF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DFCEA" w14:textId="74086F0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C6CA7" w14:textId="092F3B7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14618" w14:textId="5CF39F3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AD145" w14:textId="3301890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D9E353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D0E7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06D0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ΑΛΟΥΜΙΝΟΧΑΡΤΟ 100m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38D2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B8C7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906B3" w14:textId="62FEC63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2EDD2" w14:textId="4258C80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A8799" w14:textId="3318329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0F183" w14:textId="0298985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2504CA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D286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29BB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ΑΝΤΙΒΑΚΤΙΡΙΔΙΑΚΟ SPREY ΔΙΑΦΑΝΕΣ (750ml)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D18E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0D95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FAC42" w14:textId="54C2BC9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05A43" w14:textId="303DFA9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38099" w14:textId="0ED8DA5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959A2" w14:textId="630696E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20475D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89FD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8F5C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ΑΠΙΟΝΙΣΜΕΝΟ ΝΕΡΟ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20F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194F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DC424" w14:textId="3CAFBF7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A7A2F" w14:textId="5A60552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E467F" w14:textId="6AABC2E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365C8" w14:textId="4DCA730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51DFD0E" w14:textId="77777777" w:rsidTr="008460E0">
        <w:trPr>
          <w:trHeight w:val="6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02A485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126467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ΑΝΤΙΒΑΚΤΗΡΙΔΙΑΚΟ ΓΙΑ ΧΕΡΙΑ 300ml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46B002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7F2A53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2B9649B" w14:textId="3BA4032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D557389" w14:textId="16E072E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23E37E4" w14:textId="44D0BC9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7F31FF7" w14:textId="3D5018B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1F8529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1D00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5D95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ΓΕΝΙΚΗΣ ΧΡΗΣΗΣ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F6E5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8DEF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F7284" w14:textId="056236C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90D4B" w14:textId="350469F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FB9D6" w14:textId="53851F0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F414" w14:textId="1E19816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A55712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66FC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C2E1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ΑΠΟΡΡΥΠΑΝΤΙΚΟ ΓΙΑ ΠΛΥΝΤΗΡΙΟ ΠΙΑΤΩΝ 25lt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0222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B4C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36B0D" w14:textId="4B8B862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E984D" w14:textId="7435B5C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5C638" w14:textId="6E52A94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2431C" w14:textId="23DCF29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78CBB4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835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31AE9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ΠΛΥΝΤΗΡΙΟΥ ΡΟΥΧΩΝ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2B8F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F59E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8381A" w14:textId="747662E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D00CE" w14:textId="0405FAE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4C3FC" w14:textId="0C1E5DE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FA2FE" w14:textId="42A697E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2FA0EB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92D7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2218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ΣΚΟΝΗ ΠΛΥΝΤΗΡΙΟΥ ΡΟΥΧΩΝ 10kg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DC03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4CFD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5F8E4" w14:textId="262DDE0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A2CDB" w14:textId="7F98DB9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781DC" w14:textId="7D3F472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DA684" w14:textId="7CBD179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7A7A6E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43B0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8871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ΑΠΟΣΜΗΤΙΚΑ ΧΩΡΟΥ (500ml)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3E65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733D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BF84C" w14:textId="0D1C5AF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162DD" w14:textId="0B6DC49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A7774" w14:textId="0CAAB1A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55557" w14:textId="48AC14E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FCA3D0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B8E0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4FB7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ΑΠΟΦΡΑΚΤΙΚΟ ΥΓΡΟ για νιπτήρες, νεροχύτες, μπανιέρες.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FB1F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A166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99168" w14:textId="5CE5A95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C1A86" w14:textId="2B3CF73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2550E" w14:textId="33B1134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5D3C6" w14:textId="13DA2B0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A4892D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4172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E6E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ΒΑΜΒΑΚΙ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BDF5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3177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91A48" w14:textId="1BFF839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23060" w14:textId="68E45E3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67BDD" w14:textId="5F4B5AB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A8E78" w14:textId="719E41B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144B9BD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D364F0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7834C6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ΓΑΝΤΙΑ ΜΙΑΣ ΧΡΗΣΗΣ ΠΑΚΕΤΟ 100ΤΕΜ.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316415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7D4819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E7D3EEC" w14:textId="1BC481A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5E3CA3D" w14:textId="15132D7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ED24C39" w14:textId="05A138F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34C2D3D1" w14:textId="34679A8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684E33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666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6954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ΕΝΙΣΧΥΤΙΚΟ ΠΛΥΝΤΗΡΙΟΥ ΡΟΥΧΩΝ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9D5B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83F7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7B9B6" w14:textId="6B938B4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C29CD" w14:textId="6EF5ED0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C572A" w14:textId="5C8B818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8E138" w14:textId="5CAFBA5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75886E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D352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C1AC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ΕΝΤΟΜΟΚΤΟΝΟ 300ml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B9AA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829F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FD9C1" w14:textId="3138F3E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18AD8" w14:textId="477366B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501D" w14:textId="02746C8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66BF5" w14:textId="1652D2F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36F3391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CDB4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3BC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ΛΕΚΕΔΩΝ 1lt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0A94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AA3B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69F28" w14:textId="7748019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4A3E9" w14:textId="55213DA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10E71" w14:textId="1DCCCEA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3D500" w14:textId="70F262F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93A8AD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A485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55B5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ΥΔΡΟΧΛΩΡΙΚΟ ΟΞΥ (450ml)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ED60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4A85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A4854" w14:textId="5FEE48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57FC8" w14:textId="40282A5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3D726" w14:textId="51518A0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1AF2F" w14:textId="207205B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AF1366B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E5CF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11BF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ΑΡΩΜΑΤΙΚΟ ΤΟΥΑΛΕΤΑΣ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9A67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4331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8EFF7" w14:textId="02844BF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AC540" w14:textId="39D6DA5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DFF04" w14:textId="7A08ACB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D2354" w14:textId="535EE1C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8456FD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165B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8C65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ΚΡΕΜΑ ΓΕΝΙΚΟΥ ΚΑΘΑΡΙΣΜΟΥ 1lt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E112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4262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8C073" w14:textId="514A702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BAF41" w14:textId="33C6161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F2249" w14:textId="6375A84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323E9" w14:textId="2862702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976234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AE189C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96EF02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ΑΝΤΙΒΑΚΤΗΡΙΔΙΑΚΟ ΓΙΑ ΧΕΡΙΑ 4lt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000F59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FDA9CB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0BBD44E" w14:textId="119F879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0CC8D34" w14:textId="7DF0956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251C7B3" w14:textId="3CB16EB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66706A1" w14:textId="2FBE904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26A1BE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558D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842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ΛΑΔΟΚΟΛΛΑ 10kg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0A7A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CA98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17809" w14:textId="5C5359C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6EE2E" w14:textId="1185FD4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C0665" w14:textId="1E75352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E2690" w14:textId="3021DF0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EC6D62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E6D7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79B58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ΜΑΛΑΚΤΙΚΟ ΠΛΥΝΤΗΡΙΟΥ ΡΟΥΧΩΝ 4lt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5293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C3AB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65161" w14:textId="00EF3F5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CE595" w14:textId="01D26EB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05BD3" w14:textId="37B6FB4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F6733" w14:textId="04A7E2D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DFC9A4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3ADE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449A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ΣΕΛΟΦΑΝ - ΜΕΜΒΡΑΝΗ 30*250m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068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647F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420FA" w14:textId="58291DE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20AE4" w14:textId="1683C4F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87ECE" w14:textId="33747A4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58497" w14:textId="755E086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B4FD41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8692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67CD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ΜΩΡΟΜΑΝΤΙΛΑ (πακέτο 72τεμ.)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34F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A3CF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21AB7" w14:textId="1B41094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7946E" w14:textId="5283898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61169" w14:textId="27285CF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6ADA0" w14:textId="3C6C709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60BC9B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087CDF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4F5809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ΟΙΝΟΠΝΕΥΜΑ ΦΩΤΙΣΤΙΚΟ 350γρ.(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τεμ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953882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49B67C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38E94A29" w14:textId="434D7B4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8CECCF3" w14:textId="17EB920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099801C" w14:textId="0021489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BD49958" w14:textId="290D592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0337428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52C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F13C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ΠΑΝΙΑ ΞΕΣΚΟΝΙΣΜΑΤΟΣ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591D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84D2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C009" w14:textId="57E4BC5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AD2F7" w14:textId="3996591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C2254" w14:textId="35DB4FE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DA6C3" w14:textId="0E7EE9C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45EF48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C235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4570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ΠΑΝΑΚΙΑ ΜΕ ΜΙΚΡΟΪΝΕΣ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 2τεμ.)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ACD7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9C04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1258C" w14:textId="2D8A71F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A64F1" w14:textId="09B2DB0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F5FC6" w14:textId="5138C38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9E9E7" w14:textId="7D195E0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247678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7759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7478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ΑΠΟΡΡΟΦΗΤΙΚΗ ΠΕΤΣΕΤΑ ΡΟΛΛΟ (τιμή συσκευασίας)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FAA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0ED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CAD2B" w14:textId="70FB8A9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C1AB8" w14:textId="633B320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9E55B" w14:textId="29BD6E3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085BC" w14:textId="3342EE5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E5CE0C9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C2F3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8C242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ΜΕΣΑΙΕΣ 52*75(10τεμ.)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3B79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253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91370" w14:textId="7729894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B82B6" w14:textId="4BDCF82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23D7B" w14:textId="1BC7679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D8ED2" w14:textId="7D009E5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C55FE33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8585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D1A28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ΜΕΓΑΛΕΣ ΜΕ ΚΟΡΔΟΝΙ (γίγας) 70*95 (10τεμ.)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D86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0A67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F7ABA" w14:textId="4B723F6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3F456" w14:textId="037F732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134A7" w14:textId="7FB2A56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DA0FD" w14:textId="0F85163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033173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5C0C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1220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ΓΡΑΦΕΙΟΥ - ΤΟΥΑΛΕΤΑΣ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 των 30τεμ.)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345E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E77B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30FBA" w14:textId="409E804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F3C97" w14:textId="67F1C1A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46DF5" w14:textId="531857E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B28A5" w14:textId="78F7BCF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3C9EC5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413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8C99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ΓΕΝΙΚΗΣ ΧΡΗΣΗΣ (γίγας 90χ 1,20)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9EA2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8237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59BDE" w14:textId="3782CA3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9755A" w14:textId="525C3C5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7F881" w14:textId="543362A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53B89" w14:textId="1BACEE0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5F0EB57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C529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86EC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ΣΚΟΥΠΙΔΙΩΝ ΜΕΣΑΙΕΣ (ρολό των 10τεμ.)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E838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9F8D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D100C" w14:textId="11BFEB0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D8D6D" w14:textId="56E45C9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76C30" w14:textId="116B27D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E1BE5" w14:textId="2F9565B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76BF74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16FE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FB2B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ΓΙΑ ΦΥΛΑΞΗ ΤΡΟΦΙΜΩΝ ΜΕΓΑΛΕΣ (πακέτο 50τεμ.)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8B5C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96B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EB528" w14:textId="2278639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8837F" w14:textId="199273F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948F2" w14:textId="5B81B1E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05364" w14:textId="0AA79EB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3F38F5E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9168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1654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ΧΑΡΤΙΝΕΣ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7056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7D5A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C4435" w14:textId="71FE973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17C3E" w14:textId="4E46177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8524F" w14:textId="604EE8C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A56E0" w14:textId="7F905D0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07205D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C14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64FC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ΣΟΔΑ ΠΛΥΝΤΗΡΙΟΥ 500γρ.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F6BB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4574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5D633" w14:textId="06F57E9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754F2" w14:textId="34E316F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2897A" w14:textId="2348A4B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E4B1" w14:textId="4EFB8C7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76863D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6AAA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E70B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ΓΥΑΛΙΣΤΙΚΟ ΓΙΑ ΕΠΑΓΓΕΛΜΑΤΙΚΟ ΠΛΥΝΤΗΡΙΟ ΠΙΑΤΩΝ 10lt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C2F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3720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B263B" w14:textId="14F9F1D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6602E" w14:textId="1E7F4EA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87C5" w14:textId="14A1CE9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98036" w14:textId="1307284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6CB5A18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A3EB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4BAA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ΣΥΡΜΑ ΜΕΤΑΛΛΙΚΟ ΣΠΟΓΓΟΣ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8D5F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5E53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71917" w14:textId="00AF535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A6457" w14:textId="2C06170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84768" w14:textId="675E699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8268A" w14:textId="53BF279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C1F1568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C1C0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BA25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ΣΥΡΜΑ ΧΟΝΤΡΟ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0AC9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AF34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3C861" w14:textId="02E1A6F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B060E" w14:textId="1248834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4389A" w14:textId="14A17D1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C4CE7" w14:textId="611C457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9D47D0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5084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9C63C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ΛΙΠΟΚΑΘΑΡΙΣΤΗΣ (ΤΥΠΟΥ OVERLAY) (500gr)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12E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BE0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FE171" w14:textId="3320D4E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869CB" w14:textId="7F6725C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F5E00" w14:textId="1AD52E8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5E3E5" w14:textId="25CF3FF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5B00EA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CDE7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F572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ΓΙΑ ΑΛΑΤΑ 1lt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FE1A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116D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524AC" w14:textId="23F715F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C9EAC" w14:textId="5283C3B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FEB33" w14:textId="1290A7D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EDEA3" w14:textId="0D946FC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285398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DC9D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451E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ΠΑΤΩΜΑΤΟΣ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627B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E5E7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9C90E" w14:textId="52831E9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2D3CF" w14:textId="1AB2A57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48F1C" w14:textId="1AA72E9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2CFA8" w14:textId="5911CB0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B12003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B925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98E8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ΠΙΑΤΩΝ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D03F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D11E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4FDEB" w14:textId="01CD29A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E1E41" w14:textId="091B926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B5D16" w14:textId="6490265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ED4AF" w14:textId="0B3AA9C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0B61E7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DF74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3F70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ΤΖΑΜΙΩΝ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761E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325B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AF609" w14:textId="1DDD389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D8A37" w14:textId="1378D70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C3CBF" w14:textId="69E50EE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319EA" w14:textId="36C2CAA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FAE9BDC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CA49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3D08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ΤΖΑΜΙΩΝ (750ml)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E5C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293C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C11A1" w14:textId="7E9338C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D539C" w14:textId="1176331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D66E8" w14:textId="312271D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1A6F3" w14:textId="4AD038D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E85533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E09C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E9323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ΛΕΚΑΝΗΣ WC ΣΧΗΜΑ ΠΑΠΙ (750ml)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8408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1092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93C9D" w14:textId="30F0548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74141" w14:textId="667EFE5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F3BDE" w14:textId="464F2D05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8AB02" w14:textId="70F6C77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88A48D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5C5D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1280D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ΚΟΥΖΙΝΑΣ ΡΟΛΟ ΕΠΑΓΓΕΛΜΑΤΙΚΟ ΛΕΥΚΟ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4E45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88E6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B28F5" w14:textId="2F96BFF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F134D" w14:textId="549D3F6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431B7" w14:textId="6734188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3EA8F" w14:textId="0EE7A1B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FFE4F95" w14:textId="77777777" w:rsidTr="008460E0">
        <w:trPr>
          <w:trHeight w:val="6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8493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D0A1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ΧΑΡΤΙ ΚΟΥΖΙΝΑΣ 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jumbo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 (συσκευασία των 2 ρολών)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9B32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BD1D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DEEB0" w14:textId="47572AD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A97A7" w14:textId="0DA3288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8A09C" w14:textId="68C94D3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64A55" w14:textId="454E52B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A65880A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E38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08175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ΥΓΕΙΑΣ ΔΙΦΥΛΛΟ 190 έως 210γρ το ρολό (τιμή συσκευασίας 12τεμ.)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557D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9075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B5BDC" w14:textId="05038D7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FFD29" w14:textId="359A8C4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D9A5" w14:textId="0C806B2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D8148" w14:textId="761486B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07637C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0BC2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51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EF9C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ΧΑΡΤΟΜΑΝΤΗΛΑ ΣΕ ΚΟΥΤΙ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26BA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84C9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E3648" w14:textId="201D297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55FAB" w14:textId="327DD33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3F22B" w14:textId="32C45F0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E4DA9" w14:textId="74566DE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B5C6D0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2463F4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BF6884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ΧΛΩΡΙΝΗ ΠΑΧΥΡΕΥΣΤΗ (4lt)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BD6941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1FCD63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BB36A08" w14:textId="33DFBC3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CF76B27" w14:textId="6018D63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AD6A47D" w14:textId="375C042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77129C7" w14:textId="19CBB7E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4A224F2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F155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33B4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ΧΑΡΤΟΠΕΤΣΕΤΕΣ ΕΠΑΓΓΕΛΜΑΤΙΚΕΣ 28*28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59F8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5F99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55094" w14:textId="128350C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10A1D" w14:textId="2250D83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DFE42" w14:textId="4D1E668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01068" w14:textId="2944BD4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1D0DDF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0367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6A2A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ΧΑΡΤΟΠΕΤΣΕΤΕΣ 33*33 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. Των 100τεμ.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A298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7B92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69482" w14:textId="7976B1D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C37C9" w14:textId="077DA02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4FDE5" w14:textId="22AAA4B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D3F43" w14:textId="52BFC9B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A5109AF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FDA2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4B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ΣΑΚΟΥΛΑΚΙΑ ΤΡΟΦΙΜΩΝ ΜΙΚΡΑ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F96F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FC76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1279D" w14:textId="673AE56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9752D" w14:textId="6CA0932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0E93B" w14:textId="187571E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06AE0" w14:textId="5990861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6E1BB4A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D779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1766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ΜΑΝΤΑΛΑΚΙΑ ΞΥΛΙΝΑ 24 ΤΕΜ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74CC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8D9C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6F084" w14:textId="3D55DE2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6009F" w14:textId="05FC5BA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E2B998" w14:textId="17C1EF0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F6A9ED" w14:textId="597FD2A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5FD3500" w14:textId="77777777" w:rsidTr="008460E0">
        <w:trPr>
          <w:trHeight w:val="405"/>
          <w:jc w:val="center"/>
        </w:trPr>
        <w:tc>
          <w:tcPr>
            <w:tcW w:w="393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B100D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ΔΑΠΑΝΗ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039A78" w14:textId="686101B4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49959C" w14:textId="223863FF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4EED4DFC" w14:textId="77777777" w:rsidTr="008460E0">
        <w:trPr>
          <w:trHeight w:val="405"/>
          <w:jc w:val="center"/>
        </w:trPr>
        <w:tc>
          <w:tcPr>
            <w:tcW w:w="393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704BC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AD81EE" w14:textId="3760A415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5E54F0" w14:textId="6C8B4EF3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6A9D813A" w14:textId="77777777" w:rsidTr="008460E0">
        <w:trPr>
          <w:trHeight w:val="405"/>
          <w:jc w:val="center"/>
        </w:trPr>
        <w:tc>
          <w:tcPr>
            <w:tcW w:w="393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58B60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5098A6" w14:textId="7F6CB7E2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FCE9AD" w14:textId="11839160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6E202194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7B8B" w14:textId="77777777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456E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872C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16048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4D9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D431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42C0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AF9E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1FF592C2" w14:textId="77777777" w:rsidTr="00057009">
        <w:trPr>
          <w:trHeight w:val="166"/>
          <w:jc w:val="center"/>
        </w:trPr>
        <w:tc>
          <w:tcPr>
            <w:tcW w:w="2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1B51B2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0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7BDFB90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0CB1AA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ΔΑΠΑΝΗ (€)</w:t>
            </w:r>
          </w:p>
        </w:tc>
        <w:tc>
          <w:tcPr>
            <w:tcW w:w="5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ACAB7D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DFA680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ΔΑΠΑΝΗ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8B1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FA5A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4396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77380017" w14:textId="77777777" w:rsidTr="00057009">
        <w:trPr>
          <w:trHeight w:val="645"/>
          <w:jc w:val="center"/>
        </w:trPr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BD7F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0069277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 ΚΑΙ ΥΓΙΕΙΝΗΣ</w:t>
            </w: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C39C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0711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E53C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880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529C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1F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130A34E9" w14:textId="77777777" w:rsidTr="00057009">
        <w:trPr>
          <w:trHeight w:val="48"/>
          <w:jc w:val="center"/>
        </w:trPr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863D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8D8D8" w:fill="D8D8D8"/>
            <w:vAlign w:val="center"/>
            <w:hideMark/>
          </w:tcPr>
          <w:p w14:paraId="51CC430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4DF7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D328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8CA5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A51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8CD8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0F5E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538DA9D5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9C851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ABABC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6%)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925D7" w14:textId="0E804D3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D8652" w14:textId="4884175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6A9C4" w14:textId="08D7592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A3F6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F37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6FE0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196D5C60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B938D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C5FEC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24%)</w:t>
            </w:r>
          </w:p>
        </w:tc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CB39A" w14:textId="29273BE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2C61A" w14:textId="13DD3AD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6C544" w14:textId="6B1EB39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71CE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DD34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E6E9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09BB4A76" w14:textId="77777777" w:rsidTr="008460E0">
        <w:trPr>
          <w:trHeight w:val="64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7D9FA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75C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E12CA" w14:textId="4FE04036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96A3" w14:textId="6EABCCE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6E174" w14:textId="6132A33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EAE5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1F2A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39581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</w:tbl>
    <w:p w14:paraId="7124471D" w14:textId="77777777" w:rsidR="008460E0" w:rsidRDefault="008460E0" w:rsidP="008460E0"/>
    <w:p w14:paraId="17C910DC" w14:textId="77777777" w:rsidR="008460E0" w:rsidRDefault="008460E0" w:rsidP="008460E0"/>
    <w:p w14:paraId="17987C00" w14:textId="77777777" w:rsidR="008460E0" w:rsidRDefault="008460E0" w:rsidP="008460E0"/>
    <w:p w14:paraId="4FD9C8B1" w14:textId="77777777" w:rsidR="008460E0" w:rsidRDefault="008460E0" w:rsidP="008460E0"/>
    <w:p w14:paraId="70F50D15" w14:textId="77777777" w:rsidR="008460E0" w:rsidRDefault="008460E0" w:rsidP="008460E0"/>
    <w:p w14:paraId="0403D638" w14:textId="77777777" w:rsidR="008460E0" w:rsidRDefault="008460E0" w:rsidP="008460E0"/>
    <w:p w14:paraId="223DD1ED" w14:textId="77777777" w:rsidR="008460E0" w:rsidRDefault="008460E0" w:rsidP="008460E0"/>
    <w:p w14:paraId="38AB31B0" w14:textId="77777777" w:rsidR="008460E0" w:rsidRDefault="008460E0" w:rsidP="008460E0"/>
    <w:p w14:paraId="1A9DF672" w14:textId="77777777" w:rsidR="008460E0" w:rsidRDefault="008460E0" w:rsidP="008460E0"/>
    <w:p w14:paraId="39042E29" w14:textId="77777777" w:rsidR="008460E0" w:rsidRDefault="008460E0" w:rsidP="008460E0"/>
    <w:p w14:paraId="706B9DF4" w14:textId="77777777" w:rsidR="008460E0" w:rsidRDefault="008460E0" w:rsidP="008460E0"/>
    <w:p w14:paraId="6B978948" w14:textId="77777777" w:rsidR="008460E0" w:rsidRDefault="008460E0" w:rsidP="008460E0"/>
    <w:p w14:paraId="2F7A81DF" w14:textId="77777777" w:rsidR="008460E0" w:rsidRDefault="008460E0" w:rsidP="008460E0"/>
    <w:p w14:paraId="09D52573" w14:textId="77777777" w:rsidR="008460E0" w:rsidRDefault="008460E0" w:rsidP="008460E0"/>
    <w:p w14:paraId="406E5C75" w14:textId="77777777" w:rsidR="008460E0" w:rsidRDefault="008460E0" w:rsidP="008460E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953"/>
        <w:gridCol w:w="1301"/>
        <w:gridCol w:w="1325"/>
        <w:gridCol w:w="1145"/>
        <w:gridCol w:w="837"/>
        <w:gridCol w:w="682"/>
        <w:gridCol w:w="768"/>
      </w:tblGrid>
      <w:tr w:rsidR="008460E0" w:rsidRPr="008D24DA" w14:paraId="2B47CE5C" w14:textId="77777777" w:rsidTr="00057009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C7D3" w14:textId="154D961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460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ΟΙΚΟΝΟΜΙΚΗ ΠΡΟΣΦΟΡΑ</w:t>
            </w: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ΕΙΔΩΝ ΚΑΘΑΡΙΟΤΗΤΑΣ 2021</w:t>
            </w:r>
          </w:p>
        </w:tc>
      </w:tr>
      <w:tr w:rsidR="008460E0" w:rsidRPr="008D24DA" w14:paraId="13650AF4" w14:textId="77777777" w:rsidTr="00057009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C457B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ΝΠΔΔ «Η ΠΑΡΝΗΘΑ» του ΔΗΜΟΥ ΦΥΛΗΣ</w:t>
            </w:r>
          </w:p>
        </w:tc>
      </w:tr>
      <w:tr w:rsidR="008460E0" w:rsidRPr="008D24DA" w14:paraId="44CDEA71" w14:textId="77777777" w:rsidTr="008460E0">
        <w:trPr>
          <w:trHeight w:val="645"/>
          <w:jc w:val="center"/>
        </w:trPr>
        <w:tc>
          <w:tcPr>
            <w:tcW w:w="2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61EA9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Α/Α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57256D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E7931D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ΜΟΝΑΔΑ ΜΕΤΡΗΣΗΣ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7AF65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49B955" w14:textId="5C845C4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ΤΙΜΗ ΜΟΝΑΔΟΣ 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57B52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8460E0" w:rsidRPr="008D24DA" w14:paraId="2DE5DA75" w14:textId="77777777" w:rsidTr="008460E0">
        <w:trPr>
          <w:trHeight w:val="645"/>
          <w:jc w:val="center"/>
        </w:trPr>
        <w:tc>
          <w:tcPr>
            <w:tcW w:w="2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7D74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9A92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B6DD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038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1D7EB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89359A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7E2F20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6%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6AA26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ΜΕ ΦΠΑ 24%</w:t>
            </w:r>
          </w:p>
        </w:tc>
      </w:tr>
      <w:tr w:rsidR="008460E0" w:rsidRPr="008D24DA" w14:paraId="4585A248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A907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44C5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ΤΖΑΜΙΩΝ (750ml)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7BA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E96C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B135A" w14:textId="3AAF010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25357" w14:textId="393829F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3FCCE" w14:textId="173DCEE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660A0" w14:textId="5CD5F5A6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87E5C16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F7AE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B969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ΣΠΡΕΥ ΚΑΤΆ ΤΩΝ ΑΛΑΤΩΝ 750ml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DC79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114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946C1" w14:textId="3C8787A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C26E9" w14:textId="788C618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DBFD1" w14:textId="3504145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48279" w14:textId="66C880D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E8045DB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82D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6B83E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ΥΓΡΟ ΠΑΤΩΜΑΤΟΣ (4lt)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093F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9D43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ECECA" w14:textId="7ED145D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01DFB" w14:textId="3AA8F52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B1719" w14:textId="4C71893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21017" w14:textId="366B463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7B73860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4B40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A753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ΠΑΡΚΕΤΕΖΑΣ ΕΠΑΓΓΕΛΜΑΤΙΚΗΣ ΑΝΤΑΛΛΑΚΤΙΚΟ (ΜΕΓΑΛΟ)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F733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382F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3CE85" w14:textId="4EA9EA9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682CE" w14:textId="0173B31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50568" w14:textId="335FE8D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D4831" w14:textId="3D7101D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7B3D6AC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A73A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45B3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ΣΥΣΤΗΜΑ ΠΑΡΚΕΤΕΖΑΣ ΕΠΑΓΓΕΛΜΑΤΙΚΗΣ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B01C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FF1C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A575F" w14:textId="531A32A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6C4AE" w14:textId="60485CB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43A01" w14:textId="0D50653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1F654" w14:textId="6799AB6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3E5AB32" w14:textId="77777777" w:rsidTr="008460E0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F5C6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7AB2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ΥΓΕΙΑΣ ΔΙΦΥΛΛΟ 190 έως 210γρ το ρολό (τιμή συσκευασίας 12τεμ.)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F21E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3C60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0B5BC" w14:textId="4C8F00B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8DA51" w14:textId="6C38728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C3A47" w14:textId="1800A7F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4A25E" w14:textId="2F16C7E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11B534C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555B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037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ΓΡΑΦΕΙΟΥ - ΤΟΥΑΛΕΤΑΣ (</w:t>
            </w:r>
            <w:proofErr w:type="spellStart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συσκ.των</w:t>
            </w:r>
            <w:proofErr w:type="spellEnd"/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 30τεμ.)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C2E8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1C7C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9C72E" w14:textId="51C8C5A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AF7CB" w14:textId="27F7356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0F68B" w14:textId="3CABDAD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F1D7F" w14:textId="251BF5A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18C3AEC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7735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F167B6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ΑΠΟΡΡΙΜΜΑΤΩΝ ΓΕΝΙΚΗΣ ΧΡΗΣΗΣ (γίγας 90χ 1,20)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A26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7623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F0003" w14:textId="3628E03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06A00" w14:textId="5EE5EFA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F65F4" w14:textId="23B7D7F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72751" w14:textId="1E54511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6716B169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D4A2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35D0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ΣΑΚΟΥΛΕΣ ΜΕΣΑΙΕΣ 52*75 (10τεμ.)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5276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6052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11F89" w14:textId="18873D9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39E3D" w14:textId="289C8AD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7156" w14:textId="484F632D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ACEA7" w14:textId="592DACE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2731D3" w:rsidRPr="008D24DA" w14:paraId="68C154F5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0F3B1" w14:textId="77777777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1B260" w14:textId="7A86E7F1" w:rsidR="002731D3" w:rsidRPr="008D24DA" w:rsidRDefault="002731D3" w:rsidP="002731D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2731D3">
              <w:rPr>
                <w:rFonts w:ascii="Arial" w:hAnsi="Arial" w:cs="Arial"/>
                <w:b/>
                <w:bCs/>
                <w:color w:val="000000"/>
                <w:lang w:eastAsia="el-GR"/>
              </w:rPr>
              <w:t>ΧΑΡΤΙ ΚΟΥΖΙΝΑΣ ΡΟΛΟ ΕΠΑΓΓΕΛΜΑΤΙΚΟ ΛΕΥΚΟ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50E6D" w14:textId="77777777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747AF" w14:textId="77777777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5E77B" w14:textId="0AE89BF2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E2A88" w14:textId="4350B97C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27CDE" w14:textId="765F5BC6" w:rsidR="002731D3" w:rsidRPr="008D24DA" w:rsidRDefault="002731D3" w:rsidP="002731D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D4C34" w14:textId="17536BE8" w:rsidR="002731D3" w:rsidRPr="008D24DA" w:rsidRDefault="002731D3" w:rsidP="002731D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2731D3" w:rsidRPr="008D24DA" w14:paraId="6743CC6C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534C3" w14:textId="77777777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5FD0D" w14:textId="6C8BFCDC" w:rsidR="002731D3" w:rsidRPr="008D24DA" w:rsidRDefault="002731D3" w:rsidP="002731D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2731D3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ΠΟΛΥΚΑΘΑΡΙΣΤΙΚΟ τύπου </w:t>
            </w:r>
            <w:proofErr w:type="spellStart"/>
            <w:r w:rsidRPr="002731D3">
              <w:rPr>
                <w:rFonts w:ascii="Arial" w:hAnsi="Arial" w:cs="Arial"/>
                <w:b/>
                <w:bCs/>
                <w:color w:val="000000"/>
                <w:lang w:eastAsia="el-GR"/>
              </w:rPr>
              <w:t>Soyaz</w:t>
            </w:r>
            <w:proofErr w:type="spellEnd"/>
            <w:r w:rsidRPr="002731D3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 4 ΛΙΤΡΟΥ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997E3" w14:textId="77777777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4DA33" w14:textId="77777777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3B53D" w14:textId="197942E9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CAF6A" w14:textId="2741918B" w:rsidR="002731D3" w:rsidRPr="008D24DA" w:rsidRDefault="002731D3" w:rsidP="002731D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F92" w14:textId="33B0F8B2" w:rsidR="002731D3" w:rsidRPr="008D24DA" w:rsidRDefault="002731D3" w:rsidP="002731D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37A9D" w14:textId="18B35AD9" w:rsidR="002731D3" w:rsidRPr="008D24DA" w:rsidRDefault="002731D3" w:rsidP="002731D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7C90A2B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640F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66B7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ΚΟΥΒΑΣ ΣΦΟΥΓΓΑΡΙΣΜΑΤΟΣ ΕΠΑΓΓΕΛΜΑΤΙΚΟΣ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58F1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0586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C2D7B" w14:textId="7515379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974CB" w14:textId="419B122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25090" w14:textId="540AE90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95C5C" w14:textId="5C08AE1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283B3DE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7EED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15737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ΦΙΑΛΕΣ ΥΓΡΑΕΡΙΟΥ ΚΥΒ. 24 ΤΕΜ.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8E8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8B28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6CAAE" w14:textId="7D07236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A278F" w14:textId="3F1E008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C9B8C" w14:textId="0224214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83AC7" w14:textId="4A03781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AF83E59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821B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3448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ΓΚΑΖΑΚΙ ΑΠΛΟ ΣΥΣΚΕΥΗ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9967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F4E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6244D" w14:textId="327116E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B647B" w14:textId="5C2FD7A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A999A" w14:textId="4E3B837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37766" w14:textId="15E6B1B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F61DE07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CC25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732B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ΑΚΟΥΑ ΦΟΡΤΕ 24 ΤΕΜ.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113B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DF6C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0D29C" w14:textId="1EF6DAE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C8BDB" w14:textId="32205F5A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E1A97" w14:textId="32E263E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ED803" w14:textId="37898C9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8098BED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FA4F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832DB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ΛΑΣΤΙΧΟ ΠΟΤΙΣΜΑΤΟΣ 50 ΜΕΤΡΩΝ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3CC1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A0BC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21D85" w14:textId="7E540B0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33D72" w14:textId="3E3B270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93F37" w14:textId="1F69F07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B041D" w14:textId="7F37EC1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21A89DE2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9D03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C50AD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ΚΑΘΑΡΙΣΤΙΚΟ ΥΓΡΟ ΛΕΚΑΝΗΣ WC ΣΧΗΜΑ ΠΑΠΙ (750ml)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DE3E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CC9D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739E7" w14:textId="53ADE09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55119" w14:textId="148F2C9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5016C" w14:textId="1D9C69A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4882B" w14:textId="7939130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557FC61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DACC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720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ΛΑΣΤΙΧΟ ΓΙΑ ΚΑΘΑΡΙΣΜΟ ΤΖΑΜΙΩΝ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4B28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01C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D7C31" w14:textId="264FBBE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24249" w14:textId="23EF16F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5C63B" w14:textId="0F50A5A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2ABDD" w14:textId="508EBF6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0CB879BC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9C67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FAA0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VETEX ΔΙΑΦΟΡΑ ΜΕΓΕΘΗ (3 ΤΕΜ.)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AD6D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0B918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99007" w14:textId="75F19D5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7533B" w14:textId="1D3ADB09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0CD7B" w14:textId="176BCA4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7D9BA" w14:textId="5BE9123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5E54143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2C78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CB87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ΠΑΤΑΚΙΑ ΕΙΣΟΔΟΥ ΜΕΓΑΛΑ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E93B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49F9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AC60A" w14:textId="5916634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C2CF2" w14:textId="7D44F27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52C68" w14:textId="4ACB889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59295" w14:textId="512D1D5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7064F3CB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566B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2E10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ΥΓΡΟ ΓΙΑ ΠΙΑΤΑ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FEC9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419EC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4E00" w14:textId="3ACDC9A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129E" w14:textId="6B47C14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B0F36" w14:textId="3C88E862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38652" w14:textId="4AEB362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F3AC0D9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9A42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C9F9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ΞΥΣΤΡΑ ΓΙΑ ΤΖΑΜΑ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2B80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A8E2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B5AA2" w14:textId="68C6033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0E01B" w14:textId="5EB1DF0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22AD4" w14:textId="2DF9AEC1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1B147" w14:textId="03BE135E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D398AA8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2D6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CC4AD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ΚΟΥΒΑΔΑΚΙΑ ΜΙΚΡΑ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21A61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ED0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5088E" w14:textId="46D0840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5FA98" w14:textId="65FD70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B45DF" w14:textId="5D88D91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4861A" w14:textId="0F76D9A9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1E8023C2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3892880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FE36555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ΓΑΝΤΙΑ ΜΙΑΣ ΧΡΗΣΗΣ ΠΑΚΕΤΟ 100ΤΕΜ.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1B3358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ΣΥΣΚ..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318AEF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04FC30EA" w14:textId="25B0EB63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9ED40EC" w14:textId="10519AEB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DE0753F" w14:textId="6BA7681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6FEF816" w14:textId="4865277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5BD67220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4E8930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95E682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ΧΛΩΡΙΝΗ ΠΑΧΥΡΕΥΣΤΗ (4lt)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5CED233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A62B82F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840ABC0" w14:textId="74172071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409EC4B" w14:textId="71DADB2C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BBAE9B6" w14:textId="1501670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CA4DD9B" w14:textId="0F42E96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D8BBEED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CE52857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E496EF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ΑΠΟΛΥΜΑΝΤΙΚΑ ΕΠΙΦΑΝΙΩΝ 1lt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232E00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4C8843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B861E5A" w14:textId="53069FC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3476F1C" w14:textId="0343970E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67E6E4C" w14:textId="7C026758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B5A2D60" w14:textId="364479D3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C8AF71A" w14:textId="77777777" w:rsidTr="008460E0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528581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7C8944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ΑΠΟΛΥΜΑΝΤΙΚΑ ΧΕΡΡΙΩΝ 1lt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4EDD996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3C12F54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53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5416934" w14:textId="5D47896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96DD8DD" w14:textId="3058E4A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3625828F" w14:textId="77987F4F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80E6D7B" w14:textId="402C1E70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365E0C06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A367E1B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790AD98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lang w:eastAsia="el-GR"/>
              </w:rPr>
              <w:t>ΣΑΠΟΥΝΙ ΧΕΡΙΩΝ ΥΓΡΟ (4lt)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4608D9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ΤΕΜ.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725A15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8D24DA">
              <w:rPr>
                <w:rFonts w:ascii="Arial" w:hAnsi="Arial" w:cs="Arial"/>
                <w:color w:val="000000"/>
                <w:lang w:eastAsia="el-GR"/>
              </w:rPr>
              <w:t>35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29AC6B1E" w14:textId="2E7191CD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6961AD0" w14:textId="66C1A8B2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78F9140" w14:textId="5E29056A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9C42F79" w14:textId="1C6EB52B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8460E0" w:rsidRPr="008D24DA" w14:paraId="45535698" w14:textId="77777777" w:rsidTr="008460E0">
        <w:trPr>
          <w:trHeight w:val="405"/>
          <w:jc w:val="center"/>
        </w:trPr>
        <w:tc>
          <w:tcPr>
            <w:tcW w:w="42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1E91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ΔΑΠΑΝΗ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A17918" w14:textId="6E8BE058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AF4E15" w14:textId="55F336D8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4F2CFC33" w14:textId="77777777" w:rsidTr="008460E0">
        <w:trPr>
          <w:trHeight w:val="405"/>
          <w:jc w:val="center"/>
        </w:trPr>
        <w:tc>
          <w:tcPr>
            <w:tcW w:w="42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DCC54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047473" w14:textId="07A49141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F459FD" w14:textId="072A950C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03BA3BDD" w14:textId="77777777" w:rsidTr="008460E0">
        <w:trPr>
          <w:trHeight w:val="405"/>
          <w:jc w:val="center"/>
        </w:trPr>
        <w:tc>
          <w:tcPr>
            <w:tcW w:w="42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420B3" w14:textId="77777777" w:rsidR="008460E0" w:rsidRPr="008D24DA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24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F72348" w14:textId="7548C9A3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115A19" w14:textId="4F651E50" w:rsidR="008460E0" w:rsidRPr="008D24DA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8D24DA" w14:paraId="389C45AB" w14:textId="77777777" w:rsidTr="008460E0">
        <w:trPr>
          <w:trHeight w:val="48"/>
          <w:jc w:val="center"/>
        </w:trPr>
        <w:tc>
          <w:tcPr>
            <w:tcW w:w="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A420C9D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2EAAF3E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051869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ΔΑΠΑΝΗ (€)</w:t>
            </w:r>
          </w:p>
        </w:tc>
        <w:tc>
          <w:tcPr>
            <w:tcW w:w="6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2A4F0A5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</w:t>
            </w:r>
          </w:p>
        </w:tc>
        <w:tc>
          <w:tcPr>
            <w:tcW w:w="5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CB0E71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ΔΑΠΑΝΗ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846A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BF7C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BDE1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379D054E" w14:textId="77777777" w:rsidTr="008460E0">
        <w:trPr>
          <w:trHeight w:val="48"/>
          <w:jc w:val="center"/>
        </w:trPr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97E4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78DF06E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 ΚΑΙ ΥΓΙΕΙΝΗΣ</w:t>
            </w:r>
          </w:p>
        </w:tc>
        <w:tc>
          <w:tcPr>
            <w:tcW w:w="6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85E8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E3024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98E2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178F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A02B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5595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2C25D962" w14:textId="77777777" w:rsidTr="008460E0">
        <w:trPr>
          <w:trHeight w:val="48"/>
          <w:jc w:val="center"/>
        </w:trPr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14273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8D8D8" w:fill="D8D8D8"/>
            <w:vAlign w:val="center"/>
            <w:hideMark/>
          </w:tcPr>
          <w:p w14:paraId="65BF09B2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3DC49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6C890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939D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EA5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8053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ACC5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6EB67966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1159F2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B46E7C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6%)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4F29" w14:textId="2B3FA695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C8FA5" w14:textId="4D82BAA8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65CF" w14:textId="046C659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B13C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082A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040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6169E611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5C3DCE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BBFC81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Είδη καθαριότητας ( με Φ.Π.Α. 24%)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28D38" w14:textId="2D33C510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08B90" w14:textId="7C56E8F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6F492" w14:textId="43E67D04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560A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7EAC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596F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8D24DA" w14:paraId="5678A58A" w14:textId="77777777" w:rsidTr="008460E0">
        <w:trPr>
          <w:trHeight w:val="645"/>
          <w:jc w:val="center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AC05D9" w14:textId="77777777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9305A" w14:textId="77777777" w:rsidR="008460E0" w:rsidRPr="008D24DA" w:rsidRDefault="008460E0" w:rsidP="000570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D2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089FE" w14:textId="1B34EC2F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AAFF1" w14:textId="632EF334" w:rsidR="008460E0" w:rsidRPr="008D24DA" w:rsidRDefault="008460E0" w:rsidP="000570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C6A2B" w14:textId="361BCA5C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E79B" w14:textId="77777777" w:rsidR="008460E0" w:rsidRPr="008D24DA" w:rsidRDefault="008460E0" w:rsidP="000570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2C67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5870" w14:textId="77777777" w:rsidR="008460E0" w:rsidRPr="008D24DA" w:rsidRDefault="008460E0" w:rsidP="00057009">
            <w:pPr>
              <w:suppressAutoHyphens w:val="0"/>
              <w:rPr>
                <w:lang w:eastAsia="el-GR"/>
              </w:rPr>
            </w:pPr>
          </w:p>
        </w:tc>
      </w:tr>
    </w:tbl>
    <w:p w14:paraId="6D738BB4" w14:textId="77777777" w:rsidR="008460E0" w:rsidRDefault="008460E0" w:rsidP="008460E0"/>
    <w:p w14:paraId="04C359CD" w14:textId="77777777" w:rsidR="008460E0" w:rsidRDefault="008460E0" w:rsidP="008460E0"/>
    <w:p w14:paraId="31933BD6" w14:textId="77777777" w:rsidR="008460E0" w:rsidRDefault="008460E0" w:rsidP="008460E0"/>
    <w:p w14:paraId="786B4838" w14:textId="77777777" w:rsidR="008460E0" w:rsidRPr="00330E1A" w:rsidRDefault="008460E0" w:rsidP="008460E0">
      <w:pPr>
        <w:jc w:val="center"/>
        <w:rPr>
          <w:b/>
          <w:bCs/>
          <w:sz w:val="28"/>
          <w:szCs w:val="28"/>
          <w:u w:val="single"/>
        </w:rPr>
      </w:pPr>
      <w:r w:rsidRPr="00330E1A">
        <w:rPr>
          <w:b/>
          <w:bCs/>
          <w:sz w:val="28"/>
          <w:szCs w:val="28"/>
          <w:u w:val="single"/>
        </w:rPr>
        <w:t>ΣΥΝΟΛΙΚΟΣ ΠΡΟΥΠΟΛΟΓΙΣΜΟΣ</w:t>
      </w:r>
    </w:p>
    <w:p w14:paraId="46BE977C" w14:textId="77777777" w:rsidR="008460E0" w:rsidRDefault="008460E0" w:rsidP="008460E0"/>
    <w:p w14:paraId="18C655BA" w14:textId="77777777" w:rsidR="008460E0" w:rsidRDefault="008460E0" w:rsidP="008460E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2365"/>
        <w:gridCol w:w="1276"/>
        <w:gridCol w:w="992"/>
        <w:gridCol w:w="1276"/>
        <w:gridCol w:w="1276"/>
        <w:gridCol w:w="1276"/>
        <w:gridCol w:w="533"/>
      </w:tblGrid>
      <w:tr w:rsidR="008460E0" w:rsidRPr="00604384" w14:paraId="075A7831" w14:textId="77777777" w:rsidTr="00057009">
        <w:trPr>
          <w:gridAfter w:val="1"/>
          <w:wAfter w:w="533" w:type="dxa"/>
          <w:trHeight w:val="288"/>
          <w:jc w:val="center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BD386B5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lastRenderedPageBreak/>
              <w:t>Α/Α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CE381D4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ΦΟΡΕΑΣ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EF88512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ΔΑΠΑΝΗ χωρίς ΦΠΑ (€)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F15E253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 (6%) (€)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5985B5F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 (24%) (€)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0F647D1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 Σύνολο (6% και 24%) (€)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32E03F4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ΣΥΝΟΛΙΚΗ ΔΑΠΑΝΗ (€)</w:t>
            </w:r>
          </w:p>
        </w:tc>
      </w:tr>
      <w:tr w:rsidR="008460E0" w:rsidRPr="00604384" w14:paraId="33428ADC" w14:textId="77777777" w:rsidTr="00057009">
        <w:trPr>
          <w:trHeight w:val="300"/>
          <w:jc w:val="center"/>
        </w:trPr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1AD65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5BB02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401DD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82F5C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DBF7A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78A1B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9FF07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BDA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8460E0" w:rsidRPr="00604384" w14:paraId="514D05BD" w14:textId="77777777" w:rsidTr="008460E0">
        <w:trPr>
          <w:trHeight w:val="588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D5EA66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8E01AE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ΔΗΜΟΣ ΦΥΛΗΣ, ΚΑΠΗ, ΚΟΙΜΗΤΗΡΙΟ του ΔΗΜΟΥ ΦΥΛΗΣ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333A6" w14:textId="50F71690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12D0F" w14:textId="26060B95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A9CC7" w14:textId="594ACF78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D2961" w14:textId="61962D0A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932BA" w14:textId="585575D4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3" w:type="dxa"/>
            <w:vAlign w:val="center"/>
            <w:hideMark/>
          </w:tcPr>
          <w:p w14:paraId="661BBDCB" w14:textId="77777777" w:rsidR="008460E0" w:rsidRPr="00604384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604384" w14:paraId="6079F92D" w14:textId="77777777" w:rsidTr="008460E0">
        <w:trPr>
          <w:trHeight w:val="876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E1FA35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486EDE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Ν.Π.Δ.Δ. «ΠΑΙΔΙΚΟΙ ΣΤΑΘΜΟΙ ΑΝΩ ΛΙΟΣΙΩΝ» του ΔΗΜΟΥ ΦΥΛΗΣ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1E330" w14:textId="50597171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62F" w14:textId="4A5C41E9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DD6F7" w14:textId="5C692FD1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C9CEB" w14:textId="7CE44648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CBF61" w14:textId="32297E6F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3" w:type="dxa"/>
            <w:vAlign w:val="center"/>
            <w:hideMark/>
          </w:tcPr>
          <w:p w14:paraId="7186EE89" w14:textId="77777777" w:rsidR="008460E0" w:rsidRPr="00604384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604384" w14:paraId="77BE3989" w14:textId="77777777" w:rsidTr="008460E0">
        <w:trPr>
          <w:trHeight w:val="876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59137B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4D313E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Ν.Π.Δ.Δ. «ΠΑΙΔΙΚΟΙ &amp; ΒΡΕΦ/ΚΟΙ ΣΤΑΘΜΟΙ ΖΕΦΥΡΙΟΥ» του ΔΗΜΟΥ ΦΥΛΗΣ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71661" w14:textId="5F0FEFDF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24EA5" w14:textId="40D8FA87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FEDC1" w14:textId="23C7BE37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0C87A" w14:textId="5114BDF2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7AF1D" w14:textId="1261E82D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3" w:type="dxa"/>
            <w:vAlign w:val="center"/>
            <w:hideMark/>
          </w:tcPr>
          <w:p w14:paraId="3615A741" w14:textId="77777777" w:rsidR="008460E0" w:rsidRPr="00604384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604384" w14:paraId="07D4B18E" w14:textId="77777777" w:rsidTr="008460E0">
        <w:trPr>
          <w:trHeight w:val="588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228AA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CEF12D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Ν.Π.Δ.Δ. «Α΄ ΠΑΙΔΙΚΟΣ ΣΤΑΘΜΟΣ ΦΥΛΗΣ» του ΔΗΜΟΥ ΦΥΛΗΣ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72902" w14:textId="4DE74527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0D84" w14:textId="3AD9BAFD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C47FC" w14:textId="0DE8E65A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26FE0" w14:textId="14655134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AE2B4" w14:textId="01722E42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3" w:type="dxa"/>
            <w:vAlign w:val="center"/>
            <w:hideMark/>
          </w:tcPr>
          <w:p w14:paraId="7447F6D1" w14:textId="77777777" w:rsidR="008460E0" w:rsidRPr="00604384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604384" w14:paraId="26C0E56C" w14:textId="77777777" w:rsidTr="008460E0">
        <w:trPr>
          <w:trHeight w:val="588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C515B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9CF73" w14:textId="77777777" w:rsidR="008460E0" w:rsidRPr="00604384" w:rsidRDefault="008460E0" w:rsidP="000570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ΝΠΔΔ «Η ΠΑΡΝΗΘΑ» του ΔΗΜΟΥ ΦΥΛΗΣ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83BE0" w14:textId="4034085E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DFD0E" w14:textId="67E1101D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1E584" w14:textId="72454E7D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ED437" w14:textId="1B1791E9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024F7" w14:textId="3C54C508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3" w:type="dxa"/>
            <w:vAlign w:val="center"/>
            <w:hideMark/>
          </w:tcPr>
          <w:p w14:paraId="6EE6C92E" w14:textId="77777777" w:rsidR="008460E0" w:rsidRPr="00604384" w:rsidRDefault="008460E0" w:rsidP="00057009">
            <w:pPr>
              <w:suppressAutoHyphens w:val="0"/>
              <w:rPr>
                <w:lang w:eastAsia="el-GR"/>
              </w:rPr>
            </w:pPr>
          </w:p>
        </w:tc>
      </w:tr>
      <w:tr w:rsidR="008460E0" w:rsidRPr="00604384" w14:paraId="6C497F42" w14:textId="77777777" w:rsidTr="008460E0">
        <w:trPr>
          <w:trHeight w:val="372"/>
          <w:jc w:val="center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E2671" w14:textId="77777777" w:rsidR="008460E0" w:rsidRPr="00604384" w:rsidRDefault="008460E0" w:rsidP="000570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0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59E74" w14:textId="1C759066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CCD71" w14:textId="06022C99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220EB" w14:textId="360557B3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5D267" w14:textId="400C6181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59D26" w14:textId="2731E434" w:rsidR="008460E0" w:rsidRPr="00604384" w:rsidRDefault="008460E0" w:rsidP="0005700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3" w:type="dxa"/>
            <w:vAlign w:val="center"/>
            <w:hideMark/>
          </w:tcPr>
          <w:p w14:paraId="047A8B95" w14:textId="77777777" w:rsidR="008460E0" w:rsidRPr="00604384" w:rsidRDefault="008460E0" w:rsidP="00057009">
            <w:pPr>
              <w:suppressAutoHyphens w:val="0"/>
              <w:rPr>
                <w:lang w:eastAsia="el-GR"/>
              </w:rPr>
            </w:pPr>
          </w:p>
        </w:tc>
      </w:tr>
    </w:tbl>
    <w:p w14:paraId="5AA406A7" w14:textId="77777777" w:rsidR="008460E0" w:rsidRDefault="008460E0" w:rsidP="008460E0"/>
    <w:p w14:paraId="61A02249" w14:textId="77777777" w:rsidR="008460E0" w:rsidRDefault="008460E0" w:rsidP="008460E0"/>
    <w:p w14:paraId="575040C1" w14:textId="77777777" w:rsidR="008460E0" w:rsidRDefault="008460E0" w:rsidP="008460E0"/>
    <w:p w14:paraId="3CD11E14" w14:textId="77777777" w:rsidR="008460E0" w:rsidRDefault="008460E0" w:rsidP="008460E0"/>
    <w:p w14:paraId="1642BA7F" w14:textId="32F6FB72" w:rsidR="00894D89" w:rsidRDefault="00894D89" w:rsidP="00894D89"/>
    <w:p w14:paraId="1305D199" w14:textId="77777777" w:rsidR="008460E0" w:rsidRDefault="008460E0" w:rsidP="00894D89"/>
    <w:p w14:paraId="18F958DB" w14:textId="77777777" w:rsidR="00894D89" w:rsidRDefault="00894D89" w:rsidP="00894D89"/>
    <w:p w14:paraId="30D27E4F" w14:textId="77777777" w:rsidR="00894D89" w:rsidRDefault="00894D89" w:rsidP="00894D89"/>
    <w:p w14:paraId="164471BF" w14:textId="443CB4CE" w:rsidR="00894D89" w:rsidRDefault="00894D89" w:rsidP="00894D89">
      <w:pPr>
        <w:pStyle w:val="1"/>
        <w:jc w:val="center"/>
      </w:pPr>
      <w:r>
        <w:rPr>
          <w:rFonts w:eastAsia="Arial"/>
          <w:b w:val="0"/>
        </w:rPr>
        <w:t xml:space="preserve">                                                               ………………</w:t>
      </w:r>
      <w:r>
        <w:rPr>
          <w:b w:val="0"/>
        </w:rPr>
        <w:t>./……/20</w:t>
      </w:r>
      <w:r w:rsidR="0037555E">
        <w:rPr>
          <w:b w:val="0"/>
        </w:rPr>
        <w:t>20</w:t>
      </w:r>
    </w:p>
    <w:p w14:paraId="5ACC6615" w14:textId="77777777" w:rsidR="00894D89" w:rsidRDefault="00894D89" w:rsidP="00894D89">
      <w:pPr>
        <w:pStyle w:val="1"/>
        <w:jc w:val="center"/>
      </w:pPr>
      <w:r>
        <w:rPr>
          <w:rFonts w:eastAsia="Arial"/>
          <w:b w:val="0"/>
        </w:rPr>
        <w:t xml:space="preserve">                                                          </w:t>
      </w:r>
      <w:r>
        <w:rPr>
          <w:b w:val="0"/>
        </w:rPr>
        <w:t>Ο ΠΡΟΣΦΕΡΩΝ</w:t>
      </w:r>
    </w:p>
    <w:p w14:paraId="6E750838" w14:textId="77777777" w:rsidR="00894D89" w:rsidRDefault="00894D89" w:rsidP="00894D89">
      <w:pPr>
        <w:rPr>
          <w:rFonts w:ascii="Arial" w:hAnsi="Arial" w:cs="Arial"/>
          <w:sz w:val="21"/>
        </w:rPr>
      </w:pPr>
    </w:p>
    <w:p w14:paraId="1AC94F52" w14:textId="77777777" w:rsidR="00894D89" w:rsidRDefault="00894D89" w:rsidP="00894D89">
      <w:pPr>
        <w:rPr>
          <w:rFonts w:ascii="Arial" w:hAnsi="Arial" w:cs="Arial"/>
          <w:sz w:val="21"/>
        </w:rPr>
      </w:pPr>
    </w:p>
    <w:p w14:paraId="37F4C3BF" w14:textId="77777777" w:rsidR="00894D89" w:rsidRDefault="00894D89" w:rsidP="00894D89"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1"/>
        </w:rPr>
        <w:t>(Υπογραφή – Σφραγίδα Επιχείρησης)</w:t>
      </w:r>
    </w:p>
    <w:p w14:paraId="440650C0" w14:textId="77777777" w:rsidR="00894D89" w:rsidRDefault="00894D89" w:rsidP="00894D89">
      <w:pPr>
        <w:rPr>
          <w:rFonts w:ascii="Arial" w:hAnsi="Arial" w:cs="Arial"/>
          <w:sz w:val="21"/>
        </w:rPr>
      </w:pPr>
    </w:p>
    <w:p w14:paraId="55A7427F" w14:textId="77777777" w:rsidR="00894D89" w:rsidRDefault="00894D89" w:rsidP="00894D89"/>
    <w:p w14:paraId="0CAEDB61" w14:textId="77777777" w:rsidR="00894D89" w:rsidRDefault="00894D89" w:rsidP="00894D89"/>
    <w:p w14:paraId="2B22D887" w14:textId="77777777" w:rsidR="00894D89" w:rsidRDefault="00894D89" w:rsidP="00894D89"/>
    <w:p w14:paraId="303427E4" w14:textId="77777777" w:rsidR="00894D89" w:rsidRDefault="00894D89" w:rsidP="00894D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EB10CC" w14:textId="77777777" w:rsidR="00894D89" w:rsidRDefault="00894D89" w:rsidP="00894D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F03A13" w14:textId="77777777" w:rsidR="00894D89" w:rsidRDefault="00894D89" w:rsidP="00894D8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F0CE2F" w14:textId="77777777" w:rsidR="00894D89" w:rsidRDefault="00894D89" w:rsidP="00894D89"/>
    <w:sectPr w:rsidR="00894D89" w:rsidSect="00894D89">
      <w:headerReference w:type="default" r:id="rId8"/>
      <w:footerReference w:type="default" r:id="rId9"/>
      <w:footerReference w:type="first" r:id="rId10"/>
      <w:pgSz w:w="11906" w:h="16838"/>
      <w:pgMar w:top="992" w:right="1274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4B17" w14:textId="77777777" w:rsidR="00FA30F0" w:rsidRDefault="00FA30F0">
      <w:r>
        <w:separator/>
      </w:r>
    </w:p>
  </w:endnote>
  <w:endnote w:type="continuationSeparator" w:id="0">
    <w:p w14:paraId="66E29F13" w14:textId="77777777" w:rsidR="00FA30F0" w:rsidRDefault="00FA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06DE" w14:textId="77777777" w:rsidR="00057009" w:rsidRDefault="00FA30F0">
    <w:pPr>
      <w:pStyle w:val="af"/>
      <w:ind w:right="360" w:firstLine="1440"/>
    </w:pPr>
    <w:r>
      <w:pict w14:anchorId="69DE02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1.6pt;margin-top:.05pt;width:415.25pt;height:11.45pt;z-index:1;mso-wrap-distance-left:0;mso-wrap-distance-top:0;mso-wrap-distance-right:0;mso-wrap-distance-bottom:0;mso-position-horizontal:absolute;mso-position-horizontal-relative:page;mso-position-vertical:absolute;mso-position-vertical-relative:text" stroked="f">
          <v:fill color2="black"/>
          <v:textbox style="mso-next-textbox:#_x0000_s2049" inset=".05pt,.05pt,.05pt,.05pt">
            <w:txbxContent>
              <w:p w14:paraId="540BAFC9" w14:textId="77777777" w:rsidR="00057009" w:rsidRDefault="00057009">
                <w:pPr>
                  <w:pStyle w:val="af"/>
                </w:pPr>
                <w:r>
                  <w:rPr>
                    <w:rStyle w:val="a3"/>
                  </w:rPr>
                  <w:tab/>
                </w:r>
                <w:r>
                  <w:rPr>
                    <w:rStyle w:val="a3"/>
                  </w:rPr>
                  <w:tab/>
                </w:r>
              </w:p>
            </w:txbxContent>
          </v:textbox>
          <w10:wrap type="square" side="largest" anchorx="page"/>
        </v:shape>
      </w:pict>
    </w:r>
    <w:r w:rsidR="00057009">
      <w:tab/>
    </w:r>
    <w:r w:rsidR="00057009">
      <w:tab/>
    </w:r>
    <w:r w:rsidR="00057009">
      <w:tab/>
    </w:r>
    <w:r>
      <w:pict w14:anchorId="051D0FE5">
        <v:line id="_x0000_s2050" style="position:absolute;left:0;text-align:left;z-index:-1;mso-position-horizontal:absolute;mso-position-horizontal-relative:text;mso-position-vertical:absolute;mso-position-vertical-relative:text" from=".85pt,-2.3pt" to="504.85pt,-2.3pt" strokeweight=".26mm">
          <v:stroke joinstyle="miter" endcap="square"/>
        </v:line>
      </w:pict>
    </w:r>
    <w:r w:rsidR="00057009">
      <w:t xml:space="preserve">Σελ. </w:t>
    </w:r>
    <w:r w:rsidR="00057009">
      <w:rPr>
        <w:rStyle w:val="a3"/>
      </w:rPr>
      <w:fldChar w:fldCharType="begin"/>
    </w:r>
    <w:r w:rsidR="00057009">
      <w:rPr>
        <w:rStyle w:val="a3"/>
      </w:rPr>
      <w:instrText xml:space="preserve"> PAGE </w:instrText>
    </w:r>
    <w:r w:rsidR="00057009">
      <w:rPr>
        <w:rStyle w:val="a3"/>
      </w:rPr>
      <w:fldChar w:fldCharType="separate"/>
    </w:r>
    <w:r w:rsidR="00057009">
      <w:rPr>
        <w:rStyle w:val="a3"/>
      </w:rPr>
      <w:t>58</w:t>
    </w:r>
    <w:r w:rsidR="00057009"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615B" w14:textId="459F8AF7" w:rsidR="00057009" w:rsidRDefault="00057009">
    <w:pPr>
      <w:pStyle w:val="af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BB55" w14:textId="77777777" w:rsidR="00FA30F0" w:rsidRDefault="00FA30F0">
      <w:r>
        <w:separator/>
      </w:r>
    </w:p>
  </w:footnote>
  <w:footnote w:type="continuationSeparator" w:id="0">
    <w:p w14:paraId="0D382550" w14:textId="77777777" w:rsidR="00FA30F0" w:rsidRDefault="00FA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786"/>
      <w:gridCol w:w="4786"/>
    </w:tblGrid>
    <w:tr w:rsidR="00057009" w:rsidRPr="00555941" w14:paraId="70090619" w14:textId="77777777" w:rsidTr="00555941">
      <w:tc>
        <w:tcPr>
          <w:tcW w:w="4786" w:type="dxa"/>
          <w:shd w:val="clear" w:color="auto" w:fill="auto"/>
        </w:tcPr>
        <w:p w14:paraId="6DC920D0" w14:textId="77777777" w:rsidR="00057009" w:rsidRPr="00555941" w:rsidRDefault="00057009">
          <w:pPr>
            <w:rPr>
              <w:rFonts w:ascii="Tahoma" w:hAnsi="Tahoma" w:cs="Tahoma"/>
              <w:b/>
              <w:bCs/>
            </w:rPr>
          </w:pPr>
          <w:r w:rsidRPr="00555941">
            <w:rPr>
              <w:rFonts w:ascii="Tahoma" w:hAnsi="Tahoma" w:cs="Tahoma"/>
              <w:b/>
              <w:bCs/>
            </w:rPr>
            <w:t>ΕΛΛΗΝΙΚΗ ΔΗΜΟΚΡΑΤΙΑ</w:t>
          </w:r>
        </w:p>
        <w:p w14:paraId="40CFD036" w14:textId="77777777" w:rsidR="00057009" w:rsidRPr="00555941" w:rsidRDefault="00057009">
          <w:pPr>
            <w:rPr>
              <w:rFonts w:ascii="Tahoma" w:hAnsi="Tahoma" w:cs="Tahoma"/>
              <w:b/>
              <w:bCs/>
            </w:rPr>
          </w:pPr>
          <w:r w:rsidRPr="00555941">
            <w:rPr>
              <w:rFonts w:ascii="Tahoma" w:hAnsi="Tahoma" w:cs="Tahoma"/>
              <w:b/>
              <w:bCs/>
            </w:rPr>
            <w:t>ΝΟΜΟΣ ΑΤΤΙΚΗΣ</w:t>
          </w:r>
        </w:p>
        <w:p w14:paraId="6B0534F2" w14:textId="77777777" w:rsidR="00057009" w:rsidRPr="00555941" w:rsidRDefault="00057009">
          <w:pPr>
            <w:rPr>
              <w:rFonts w:ascii="Tahoma" w:hAnsi="Tahoma" w:cs="Tahoma"/>
              <w:b/>
              <w:bCs/>
            </w:rPr>
          </w:pPr>
          <w:r w:rsidRPr="00555941">
            <w:rPr>
              <w:rFonts w:ascii="Tahoma" w:hAnsi="Tahoma" w:cs="Tahoma"/>
              <w:b/>
              <w:bCs/>
            </w:rPr>
            <w:t>ΔΗΜΟΣ ΦΥΛΗΣ</w:t>
          </w:r>
        </w:p>
        <w:p w14:paraId="53AB72BE" w14:textId="3240D2C7" w:rsidR="00057009" w:rsidRPr="00555941" w:rsidRDefault="00057009">
          <w:pPr>
            <w:rPr>
              <w:b/>
            </w:rPr>
          </w:pPr>
          <w:r w:rsidRPr="00555941">
            <w:rPr>
              <w:rFonts w:ascii="Tahoma" w:hAnsi="Tahoma" w:cs="Tahoma"/>
              <w:b/>
            </w:rPr>
            <w:t>ΔΙΕΥΘΥΝΣΗ ΤΕΧΝΙΚΩΝ ΥΠΗΡΕΣΙΩΝ</w:t>
          </w:r>
        </w:p>
      </w:tc>
      <w:tc>
        <w:tcPr>
          <w:tcW w:w="4786" w:type="dxa"/>
          <w:shd w:val="clear" w:color="auto" w:fill="auto"/>
        </w:tcPr>
        <w:p w14:paraId="10D8E685" w14:textId="77777777" w:rsidR="00057009" w:rsidRPr="00555941" w:rsidRDefault="00057009" w:rsidP="00555941">
          <w:pPr>
            <w:jc w:val="right"/>
            <w:rPr>
              <w:rFonts w:ascii="Tahoma" w:hAnsi="Tahoma" w:cs="Tahoma"/>
              <w:b/>
              <w:bCs/>
            </w:rPr>
          </w:pPr>
          <w:r w:rsidRPr="00555941">
            <w:rPr>
              <w:rFonts w:ascii="Tahoma" w:hAnsi="Tahoma" w:cs="Tahoma"/>
              <w:b/>
              <w:bCs/>
            </w:rPr>
            <w:t xml:space="preserve">Προμήθεια Ειδών Καθαριότητας - Ευπρεπισμού &amp; Ειδών Υγιεινής του Δήμου Φυλής και των Νομικών Προσώπων αυτού </w:t>
          </w:r>
        </w:p>
        <w:p w14:paraId="47284C56" w14:textId="77777777" w:rsidR="00057009" w:rsidRPr="00555941" w:rsidRDefault="00057009" w:rsidP="00555941">
          <w:pPr>
            <w:jc w:val="right"/>
            <w:rPr>
              <w:rFonts w:ascii="Tahoma" w:hAnsi="Tahoma" w:cs="Tahoma"/>
              <w:b/>
              <w:bCs/>
            </w:rPr>
          </w:pPr>
        </w:p>
        <w:p w14:paraId="735DC986" w14:textId="700559D4" w:rsidR="00057009" w:rsidRPr="00555941" w:rsidRDefault="00057009" w:rsidP="00555941">
          <w:pPr>
            <w:jc w:val="right"/>
            <w:rPr>
              <w:b/>
            </w:rPr>
          </w:pPr>
          <w:proofErr w:type="spellStart"/>
          <w:r w:rsidRPr="00555941">
            <w:rPr>
              <w:rFonts w:ascii="Tahoma" w:hAnsi="Tahoma" w:cs="Tahoma"/>
              <w:b/>
            </w:rPr>
            <w:t>Αρ</w:t>
          </w:r>
          <w:proofErr w:type="spellEnd"/>
          <w:r w:rsidRPr="00555941">
            <w:rPr>
              <w:rFonts w:ascii="Tahoma" w:hAnsi="Tahoma" w:cs="Tahoma"/>
              <w:b/>
            </w:rPr>
            <w:t xml:space="preserve">. Μελ.    </w:t>
          </w:r>
          <w:r w:rsidRPr="00555941">
            <w:rPr>
              <w:rFonts w:ascii="Tahoma" w:hAnsi="Tahoma" w:cs="Tahoma"/>
              <w:b/>
              <w:highlight w:val="yellow"/>
            </w:rPr>
            <w:t>…../2020</w:t>
          </w:r>
        </w:p>
      </w:tc>
    </w:tr>
  </w:tbl>
  <w:p w14:paraId="1AD433D0" w14:textId="77777777" w:rsidR="00057009" w:rsidRDefault="00057009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rPr>
        <w:b/>
      </w:rPr>
    </w:pPr>
  </w:p>
  <w:p w14:paraId="59D470E7" w14:textId="77777777" w:rsidR="00057009" w:rsidRDefault="000570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number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pStyle w:val="bullet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Roman"/>
      <w:pStyle w:val="bullet2"/>
      <w:lvlText w:val="%1."/>
      <w:lvlJc w:val="left"/>
      <w:pPr>
        <w:tabs>
          <w:tab w:val="num" w:pos="2138"/>
        </w:tabs>
        <w:ind w:left="213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  <w:color w:val="000000"/>
        <w:sz w:val="22"/>
        <w:szCs w:val="22"/>
        <w:shd w:val="clear" w:color="auto" w:fill="FFFFFF"/>
      </w:rPr>
    </w:lvl>
  </w:abstractNum>
  <w:abstractNum w:abstractNumId="8" w15:restartNumberingAfterBreak="0">
    <w:nsid w:val="075D382D"/>
    <w:multiLevelType w:val="hybridMultilevel"/>
    <w:tmpl w:val="E49C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8D5C6">
      <w:numFmt w:val="bullet"/>
      <w:lvlText w:val="-"/>
      <w:lvlJc w:val="left"/>
      <w:pPr>
        <w:ind w:left="1524" w:hanging="444"/>
      </w:pPr>
      <w:rPr>
        <w:rFonts w:ascii="Arial" w:eastAsia="Times New Roman" w:hAnsi="Arial" w:cs="Arial" w:hint="default"/>
        <w:sz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2C90"/>
    <w:multiLevelType w:val="multilevel"/>
    <w:tmpl w:val="7FD0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2C90335"/>
    <w:multiLevelType w:val="hybridMultilevel"/>
    <w:tmpl w:val="62F47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A422B"/>
    <w:multiLevelType w:val="hybridMultilevel"/>
    <w:tmpl w:val="4686F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78BF"/>
    <w:multiLevelType w:val="hybridMultilevel"/>
    <w:tmpl w:val="1C88F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A23"/>
    <w:rsid w:val="00057009"/>
    <w:rsid w:val="0020055E"/>
    <w:rsid w:val="002679D1"/>
    <w:rsid w:val="002731D3"/>
    <w:rsid w:val="002C1458"/>
    <w:rsid w:val="00330E1A"/>
    <w:rsid w:val="0037555E"/>
    <w:rsid w:val="00434A23"/>
    <w:rsid w:val="00444F03"/>
    <w:rsid w:val="00555941"/>
    <w:rsid w:val="00591485"/>
    <w:rsid w:val="00604384"/>
    <w:rsid w:val="008460E0"/>
    <w:rsid w:val="008775E6"/>
    <w:rsid w:val="00894D89"/>
    <w:rsid w:val="008D24DA"/>
    <w:rsid w:val="00C86EA1"/>
    <w:rsid w:val="00CC6B45"/>
    <w:rsid w:val="00DB2E84"/>
    <w:rsid w:val="00E4226C"/>
    <w:rsid w:val="00FA30F0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FF746B7"/>
  <w15:chartTrackingRefBased/>
  <w15:docId w15:val="{F1A9F6CC-49DA-4876-B134-C0BD5494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ahoma" w:eastAsia="Arial Unicode MS" w:hAnsi="Tahoma" w:cs="Tahoma"/>
      <w:b/>
      <w:bCs/>
      <w:sz w:val="1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  <w:shd w:val="clear" w:color="auto" w:fill="FFFFFF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St9z1">
    <w:name w:val="WW8NumSt9z1"/>
  </w:style>
  <w:style w:type="character" w:customStyle="1" w:styleId="WW8NumSt9z2">
    <w:name w:val="WW8NumSt9z2"/>
  </w:style>
  <w:style w:type="character" w:customStyle="1" w:styleId="WW8NumSt9z3">
    <w:name w:val="WW8NumSt9z3"/>
  </w:style>
  <w:style w:type="character" w:customStyle="1" w:styleId="WW8NumSt9z4">
    <w:name w:val="WW8NumSt9z4"/>
  </w:style>
  <w:style w:type="character" w:customStyle="1" w:styleId="WW8NumSt9z5">
    <w:name w:val="WW8NumSt9z5"/>
  </w:style>
  <w:style w:type="character" w:customStyle="1" w:styleId="WW8NumSt9z6">
    <w:name w:val="WW8NumSt9z6"/>
  </w:style>
  <w:style w:type="character" w:customStyle="1" w:styleId="WW8NumSt9z7">
    <w:name w:val="WW8NumSt9z7"/>
  </w:style>
  <w:style w:type="character" w:customStyle="1" w:styleId="WW8NumSt9z8">
    <w:name w:val="WW8NumSt9z8"/>
  </w:style>
  <w:style w:type="character" w:customStyle="1" w:styleId="20">
    <w:name w:val="Προεπιλεγμένη γραμματοσειρά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Times New Roman" w:hint="default"/>
      <w:caps w:val="0"/>
      <w:smallCaps w:val="0"/>
      <w:strike w:val="0"/>
      <w:dstrike w:val="0"/>
      <w:outline w:val="0"/>
      <w:shadow w:val="0"/>
      <w:vanish w:val="0"/>
      <w:position w:val="0"/>
      <w:sz w:val="19"/>
      <w:u w:val="none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Arial" w:hAnsi="Arial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9"/>
      <w:u w:val="none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customStyle="1" w:styleId="apple-converted-space">
    <w:name w:val="apple-converted-space"/>
    <w:basedOn w:val="10"/>
  </w:style>
  <w:style w:type="character" w:styleId="-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Char">
    <w:name w:val="Σώμα κείμενου με εσοχή Char"/>
    <w:rPr>
      <w:rFonts w:ascii="Arial" w:hAnsi="Arial" w:cs="Arial"/>
      <w:sz w:val="22"/>
      <w:lang w:eastAsia="zh-CN"/>
    </w:rPr>
  </w:style>
  <w:style w:type="character" w:customStyle="1" w:styleId="a5">
    <w:name w:val="Χαρακτήρες υποσημείωσης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Χαρακτήρες σημείωσης τέλους"/>
  </w:style>
  <w:style w:type="paragraph" w:customStyle="1" w:styleId="a9">
    <w:name w:val="Επικεφαλίδα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rFonts w:ascii="Tahoma" w:hAnsi="Tahoma" w:cs="Tahoma"/>
      <w:sz w:val="2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ody Text Indent"/>
    <w:basedOn w:val="a"/>
    <w:pPr>
      <w:ind w:firstLine="720"/>
      <w:jc w:val="both"/>
    </w:pPr>
    <w:rPr>
      <w:rFonts w:ascii="Arial" w:hAnsi="Arial" w:cs="Arial"/>
      <w:sz w:val="22"/>
    </w:r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customStyle="1" w:styleId="font5">
    <w:name w:val="font5"/>
    <w:basedOn w:val="a"/>
    <w:pPr>
      <w:spacing w:before="100" w:after="100"/>
    </w:pPr>
    <w:rPr>
      <w:rFonts w:ascii="Arial" w:eastAsia="Arial Unicode MS" w:hAnsi="Arial" w:cs="Arial"/>
    </w:rPr>
  </w:style>
  <w:style w:type="paragraph" w:customStyle="1" w:styleId="font6">
    <w:name w:val="font6"/>
    <w:basedOn w:val="a"/>
    <w:pP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font7">
    <w:name w:val="font7"/>
    <w:basedOn w:val="a"/>
    <w:pPr>
      <w:spacing w:before="100" w:after="100"/>
    </w:pPr>
    <w:rPr>
      <w:rFonts w:ascii="Tahoma" w:eastAsia="Arial Unicode MS" w:hAnsi="Tahoma" w:cs="Tahoma"/>
      <w:b/>
      <w:bCs/>
    </w:rPr>
  </w:style>
  <w:style w:type="paragraph" w:customStyle="1" w:styleId="font8">
    <w:name w:val="font8"/>
    <w:basedOn w:val="a"/>
    <w:pPr>
      <w:spacing w:before="100" w:after="100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pPr>
      <w:spacing w:before="100" w:after="100"/>
    </w:pPr>
    <w:rPr>
      <w:rFonts w:eastAsia="Arial Unicode MS"/>
      <w:sz w:val="24"/>
      <w:szCs w:val="24"/>
    </w:rPr>
  </w:style>
  <w:style w:type="paragraph" w:customStyle="1" w:styleId="xl24">
    <w:name w:val="xl24"/>
    <w:basedOn w:val="a"/>
    <w:pPr>
      <w:spacing w:before="100" w:after="100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pPr>
      <w:spacing w:before="100" w:after="100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pPr>
      <w:spacing w:before="100" w:after="100"/>
      <w:jc w:val="center"/>
    </w:pPr>
    <w:rPr>
      <w:rFonts w:eastAsia="Arial Unicode MS"/>
      <w:b/>
      <w:bCs/>
      <w:sz w:val="24"/>
      <w:szCs w:val="24"/>
      <w:u w:val="single"/>
    </w:rPr>
  </w:style>
  <w:style w:type="paragraph" w:customStyle="1" w:styleId="xl27">
    <w:name w:val="xl27"/>
    <w:basedOn w:val="a"/>
    <w:pPr>
      <w:spacing w:before="100" w:after="100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pPr>
      <w:spacing w:before="100" w:after="100"/>
      <w:jc w:val="right"/>
    </w:pPr>
    <w:rPr>
      <w:rFonts w:eastAsia="Arial Unicode MS"/>
      <w:b/>
      <w:bCs/>
      <w:sz w:val="24"/>
      <w:szCs w:val="24"/>
    </w:rPr>
  </w:style>
  <w:style w:type="paragraph" w:customStyle="1" w:styleId="xl29">
    <w:name w:val="xl29"/>
    <w:basedOn w:val="a"/>
    <w:pPr>
      <w:spacing w:before="100" w:after="100"/>
      <w:jc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pPr>
      <w:spacing w:before="100" w:after="100"/>
      <w:textAlignment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spacing w:before="100" w:after="100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a"/>
    <w:pP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a"/>
    <w:pPr>
      <w:spacing w:before="100" w:after="100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8">
    <w:name w:val="xl38"/>
    <w:basedOn w:val="a"/>
    <w:pPr>
      <w:spacing w:before="100" w:after="100"/>
      <w:textAlignment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2"/>
      <w:szCs w:val="22"/>
      <w:u w:val="single"/>
    </w:rPr>
  </w:style>
  <w:style w:type="paragraph" w:customStyle="1" w:styleId="xl40">
    <w:name w:val="xl40"/>
    <w:basedOn w:val="a"/>
    <w:pPr>
      <w:spacing w:before="100" w:after="100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a"/>
    <w:pPr>
      <w:spacing w:before="100" w:after="100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pPr>
      <w:spacing w:before="100" w:after="100"/>
      <w:jc w:val="center"/>
      <w:textAlignment w:val="center"/>
    </w:pPr>
    <w:rPr>
      <w:rFonts w:ascii="Tahoma" w:eastAsia="Arial Unicode MS" w:hAnsi="Tahoma" w:cs="Tahoma"/>
      <w:sz w:val="24"/>
      <w:szCs w:val="24"/>
    </w:rPr>
  </w:style>
  <w:style w:type="paragraph" w:customStyle="1" w:styleId="xl46">
    <w:name w:val="xl46"/>
    <w:basedOn w:val="a"/>
    <w:pPr>
      <w:spacing w:before="100" w:after="100"/>
      <w:textAlignment w:val="center"/>
    </w:pPr>
    <w:rPr>
      <w:rFonts w:ascii="Tahoma" w:eastAsia="Arial Unicode MS" w:hAnsi="Tahoma" w:cs="Tahoma"/>
      <w:sz w:val="24"/>
      <w:szCs w:val="24"/>
    </w:rPr>
  </w:style>
  <w:style w:type="paragraph" w:customStyle="1" w:styleId="xl47">
    <w:name w:val="xl47"/>
    <w:basedOn w:val="a"/>
    <w:pPr>
      <w:spacing w:before="100" w:after="100"/>
      <w:jc w:val="center"/>
      <w:textAlignment w:val="top"/>
    </w:pPr>
    <w:rPr>
      <w:rFonts w:ascii="Tahoma" w:eastAsia="Arial Unicode MS" w:hAnsi="Tahoma" w:cs="Tahoma"/>
      <w:sz w:val="24"/>
      <w:szCs w:val="24"/>
    </w:rPr>
  </w:style>
  <w:style w:type="paragraph" w:customStyle="1" w:styleId="xl48">
    <w:name w:val="xl48"/>
    <w:basedOn w:val="a"/>
    <w:pPr>
      <w:spacing w:before="100" w:after="100"/>
    </w:pPr>
    <w:rPr>
      <w:rFonts w:ascii="Tahoma" w:eastAsia="Arial Unicode MS" w:hAnsi="Tahoma" w:cs="Tahoma"/>
      <w:sz w:val="24"/>
      <w:szCs w:val="24"/>
    </w:rPr>
  </w:style>
  <w:style w:type="paragraph" w:customStyle="1" w:styleId="xl49">
    <w:name w:val="xl49"/>
    <w:basedOn w:val="a"/>
    <w:pPr>
      <w:spacing w:before="100" w:after="100"/>
    </w:pPr>
    <w:rPr>
      <w:rFonts w:eastAsia="Arial Unicode MS"/>
      <w:b/>
      <w:bCs/>
      <w:sz w:val="24"/>
      <w:szCs w:val="24"/>
      <w:u w:val="single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ahoma" w:eastAsia="Arial Unicode MS" w:hAnsi="Tahoma" w:cs="Tahoma"/>
      <w:sz w:val="18"/>
      <w:szCs w:val="18"/>
    </w:r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4">
    <w:name w:val="xl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5">
    <w:name w:val="xl5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6">
    <w:name w:val="xl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ahoma" w:eastAsia="Arial Unicode MS" w:hAnsi="Tahoma" w:cs="Tahoma"/>
      <w:sz w:val="18"/>
      <w:szCs w:val="18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0">
    <w:name w:val="xl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2">
    <w:name w:val="xl6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3">
    <w:name w:val="xl6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7">
    <w:name w:val="xl6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a"/>
    <w:pP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9">
    <w:name w:val="xl69"/>
    <w:basedOn w:val="a"/>
    <w:pPr>
      <w:spacing w:before="100" w:after="100"/>
      <w:jc w:val="right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0">
    <w:name w:val="xl70"/>
    <w:basedOn w:val="a"/>
    <w:pP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a"/>
    <w:pP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a"/>
    <w:pP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pPr>
      <w:spacing w:before="100" w:after="100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5">
    <w:name w:val="xl75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8">
    <w:name w:val="xl78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79">
    <w:name w:val="xl79"/>
    <w:basedOn w:val="a"/>
    <w:pPr>
      <w:spacing w:before="100" w:after="100"/>
      <w:jc w:val="center"/>
    </w:pPr>
    <w:rPr>
      <w:rFonts w:ascii="Tahoma" w:eastAsia="Arial Unicode MS" w:hAnsi="Tahoma" w:cs="Tahoma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4">
    <w:name w:val="xl84"/>
    <w:basedOn w:val="a"/>
    <w:pP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5">
    <w:name w:val="xl85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6">
    <w:name w:val="xl8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7">
    <w:name w:val="xl87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8">
    <w:name w:val="xl8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9">
    <w:name w:val="xl89"/>
    <w:basedOn w:val="a"/>
    <w:pPr>
      <w:spacing w:before="100" w:after="100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a"/>
    <w:pPr>
      <w:spacing w:before="100" w:after="100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pPr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3">
    <w:name w:val="xl9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95">
    <w:name w:val="xl95"/>
    <w:basedOn w:val="a"/>
    <w:pPr>
      <w:spacing w:before="100" w:after="100"/>
      <w:textAlignment w:val="center"/>
    </w:pPr>
    <w:rPr>
      <w:rFonts w:ascii="Tahoma" w:eastAsia="Arial Unicode MS" w:hAnsi="Tahoma" w:cs="Tahoma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00">
    <w:name w:val="xl10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1">
    <w:name w:val="xl10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2">
    <w:name w:val="xl102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3">
    <w:name w:val="xl103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4">
    <w:name w:val="xl104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5">
    <w:name w:val="xl105"/>
    <w:basedOn w:val="a"/>
    <w:pP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6">
    <w:name w:val="xl106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7">
    <w:name w:val="xl107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8">
    <w:name w:val="xl10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9">
    <w:name w:val="xl10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11">
    <w:name w:val="xl11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21">
    <w:name w:val="Σώμα κείμενου με εσοχή 21"/>
    <w:basedOn w:val="a"/>
    <w:pPr>
      <w:ind w:left="426"/>
      <w:jc w:val="both"/>
    </w:pPr>
    <w:rPr>
      <w:rFonts w:ascii="Arial" w:hAnsi="Arial" w:cs="Arial"/>
      <w:sz w:val="22"/>
    </w:rPr>
  </w:style>
  <w:style w:type="paragraph" w:customStyle="1" w:styleId="31">
    <w:name w:val="Σώμα κείμενου με εσοχή 31"/>
    <w:basedOn w:val="a"/>
    <w:pPr>
      <w:ind w:firstLine="426"/>
      <w:jc w:val="both"/>
    </w:pPr>
    <w:rPr>
      <w:rFonts w:ascii="Arial" w:hAnsi="Arial" w:cs="Arial"/>
    </w:rPr>
  </w:style>
  <w:style w:type="paragraph" w:customStyle="1" w:styleId="lettered1">
    <w:name w:val="lettered1"/>
    <w:basedOn w:val="4"/>
    <w:pPr>
      <w:keepNext w:val="0"/>
      <w:numPr>
        <w:ilvl w:val="0"/>
        <w:numId w:val="0"/>
      </w:numPr>
      <w:overflowPunct w:val="0"/>
      <w:autoSpaceDE w:val="0"/>
      <w:spacing w:before="80"/>
      <w:ind w:left="567" w:hanging="567"/>
      <w:jc w:val="both"/>
    </w:pPr>
    <w:rPr>
      <w:b w:val="0"/>
      <w:sz w:val="19"/>
      <w:u w:val="none"/>
    </w:rPr>
  </w:style>
  <w:style w:type="paragraph" w:customStyle="1" w:styleId="bullet1">
    <w:name w:val="bullet1"/>
    <w:basedOn w:val="a"/>
    <w:pPr>
      <w:numPr>
        <w:numId w:val="5"/>
      </w:numPr>
      <w:tabs>
        <w:tab w:val="left" w:pos="567"/>
      </w:tabs>
      <w:overflowPunct w:val="0"/>
      <w:autoSpaceDE w:val="0"/>
      <w:spacing w:before="60"/>
      <w:ind w:left="567" w:hanging="567"/>
      <w:jc w:val="both"/>
    </w:pPr>
    <w:rPr>
      <w:rFonts w:ascii="Arial" w:hAnsi="Arial" w:cs="Arial"/>
      <w:sz w:val="19"/>
    </w:rPr>
  </w:style>
  <w:style w:type="paragraph" w:customStyle="1" w:styleId="numbered1">
    <w:name w:val="numbered1"/>
    <w:basedOn w:val="bullet1"/>
    <w:pPr>
      <w:numPr>
        <w:numId w:val="4"/>
      </w:numPr>
    </w:pPr>
  </w:style>
  <w:style w:type="paragraph" w:customStyle="1" w:styleId="bullet2">
    <w:name w:val="bullet2"/>
    <w:basedOn w:val="a"/>
    <w:pPr>
      <w:numPr>
        <w:numId w:val="7"/>
      </w:numPr>
      <w:tabs>
        <w:tab w:val="left" w:pos="993"/>
      </w:tabs>
      <w:overflowPunct w:val="0"/>
      <w:autoSpaceDE w:val="0"/>
      <w:spacing w:before="60"/>
      <w:ind w:left="993" w:hanging="425"/>
      <w:jc w:val="both"/>
    </w:pPr>
    <w:rPr>
      <w:rFonts w:ascii="Arial" w:hAnsi="Arial" w:cs="Arial"/>
      <w:sz w:val="19"/>
    </w:rPr>
  </w:style>
  <w:style w:type="paragraph" w:customStyle="1" w:styleId="12">
    <w:name w:val="Απλό κείμενο1"/>
    <w:basedOn w:val="a"/>
    <w:rPr>
      <w:rFonts w:ascii="Courier New" w:hAnsi="Courier New" w:cs="Courier New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customStyle="1" w:styleId="af3">
    <w:name w:val="Περιεχόμενα πλαισίου"/>
    <w:basedOn w:val="a"/>
  </w:style>
  <w:style w:type="paragraph" w:styleId="af4">
    <w:name w:val="List Paragraph"/>
    <w:basedOn w:val="a"/>
    <w:uiPriority w:val="34"/>
    <w:qFormat/>
    <w:pPr>
      <w:suppressAutoHyphens w:val="0"/>
      <w:ind w:left="720"/>
      <w:contextualSpacing/>
    </w:pPr>
  </w:style>
  <w:style w:type="paragraph" w:styleId="af5">
    <w:name w:val="footnote text"/>
    <w:basedOn w:val="a"/>
    <w:pPr>
      <w:suppressLineNumbers/>
      <w:ind w:left="339" w:hanging="339"/>
    </w:pPr>
  </w:style>
  <w:style w:type="table" w:styleId="af6">
    <w:name w:val="Table Grid"/>
    <w:basedOn w:val="a1"/>
    <w:uiPriority w:val="39"/>
    <w:rsid w:val="0089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FE18-FE24-4F14-B431-C8097FFB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2058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ΕΛΛΗΝΗΚΗ ΔΗΜΟΚΡΑΤΙΑ                 ΕΡΓΟ: Προμήθεια φωτοαντιγραφικού</vt:lpstr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ΕΛΛΗΝΗΚΗ ΔΗΜΟΚΡΑΤΙΑ                 ΕΡΓΟ: Προμήθεια φωτοαντιγραφικού</dc:title>
  <dc:subject/>
  <dc:creator>ik</dc:creator>
  <cp:keywords/>
  <cp:lastModifiedBy>ik</cp:lastModifiedBy>
  <cp:revision>2</cp:revision>
  <cp:lastPrinted>2016-02-17T09:58:00Z</cp:lastPrinted>
  <dcterms:created xsi:type="dcterms:W3CDTF">2020-12-29T02:13:00Z</dcterms:created>
  <dcterms:modified xsi:type="dcterms:W3CDTF">2020-12-29T02:13:00Z</dcterms:modified>
</cp:coreProperties>
</file>